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5D60" w:rsidP="00115D60">
      <w:pPr>
        <w:jc w:val="center"/>
        <w:rPr>
          <w:rFonts w:ascii="Times New Roman" w:hAnsi="Times New Roman" w:cs="Times New Roman"/>
          <w:b/>
          <w:sz w:val="28"/>
          <w:szCs w:val="28"/>
        </w:rPr>
      </w:pPr>
      <w:r w:rsidRPr="00115D60">
        <w:rPr>
          <w:rFonts w:ascii="Times New Roman" w:hAnsi="Times New Roman" w:cs="Times New Roman"/>
          <w:b/>
          <w:sz w:val="28"/>
          <w:szCs w:val="28"/>
        </w:rPr>
        <w:t>Администрация сельского поселения Такарликовский сельсовет муниципального района Дюртюлинский район Республики Башкортостан</w:t>
      </w:r>
    </w:p>
    <w:p w:rsidR="00115D60" w:rsidRDefault="00115D60" w:rsidP="00115D60">
      <w:pPr>
        <w:pStyle w:val="a4"/>
        <w:rPr>
          <w:rFonts w:cs="Times New Roman"/>
          <w:b/>
          <w:bCs/>
          <w:sz w:val="28"/>
          <w:szCs w:val="28"/>
          <w:lang w:val="ru-RU"/>
        </w:rPr>
      </w:pPr>
      <w:r w:rsidRPr="005A1496">
        <w:rPr>
          <w:rFonts w:cs="Times New Roman"/>
          <w:b/>
          <w:bCs/>
          <w:sz w:val="28"/>
          <w:szCs w:val="28"/>
          <w:lang w:val="ru-RU"/>
        </w:rPr>
        <w:t xml:space="preserve">ҠАРАР                                                  </w:t>
      </w:r>
      <w:r>
        <w:rPr>
          <w:rFonts w:cs="Times New Roman"/>
          <w:b/>
          <w:bCs/>
          <w:sz w:val="28"/>
          <w:szCs w:val="28"/>
          <w:lang w:val="ru-RU"/>
        </w:rPr>
        <w:t xml:space="preserve">                          </w:t>
      </w:r>
      <w:r w:rsidRPr="005A1496">
        <w:rPr>
          <w:rFonts w:cs="Times New Roman"/>
          <w:b/>
          <w:bCs/>
          <w:sz w:val="28"/>
          <w:szCs w:val="28"/>
          <w:lang w:val="ru-RU"/>
        </w:rPr>
        <w:t>ПОСТАНОВЛЕНИ</w:t>
      </w:r>
      <w:r>
        <w:rPr>
          <w:rFonts w:cs="Times New Roman"/>
          <w:b/>
          <w:bCs/>
          <w:sz w:val="28"/>
          <w:szCs w:val="28"/>
          <w:lang w:val="ru-RU"/>
        </w:rPr>
        <w:t>Е</w:t>
      </w:r>
    </w:p>
    <w:p w:rsidR="00115D60" w:rsidRDefault="00115D60" w:rsidP="00115D60">
      <w:pPr>
        <w:pStyle w:val="a4"/>
        <w:rPr>
          <w:rFonts w:cs="Times New Roman"/>
          <w:b/>
          <w:sz w:val="28"/>
          <w:szCs w:val="28"/>
          <w:lang w:val="be-BY"/>
        </w:rPr>
      </w:pPr>
      <w:r w:rsidRPr="005A1496">
        <w:rPr>
          <w:rFonts w:cs="Times New Roman"/>
          <w:b/>
          <w:sz w:val="26"/>
          <w:szCs w:val="26"/>
          <w:lang w:val="ru-RU"/>
        </w:rPr>
        <w:t xml:space="preserve"> </w:t>
      </w:r>
      <w:r>
        <w:rPr>
          <w:rFonts w:cs="Times New Roman"/>
          <w:b/>
          <w:sz w:val="26"/>
          <w:szCs w:val="26"/>
          <w:lang w:val="ru-RU"/>
        </w:rPr>
        <w:t xml:space="preserve">   </w:t>
      </w:r>
      <w:r w:rsidRPr="005A1496">
        <w:rPr>
          <w:rFonts w:cs="Times New Roman"/>
          <w:b/>
          <w:sz w:val="28"/>
          <w:szCs w:val="28"/>
          <w:lang w:val="ru-RU"/>
        </w:rPr>
        <w:t>«</w:t>
      </w:r>
      <w:r>
        <w:rPr>
          <w:rFonts w:cs="Times New Roman"/>
          <w:b/>
          <w:sz w:val="28"/>
          <w:szCs w:val="28"/>
          <w:lang w:val="ru-RU"/>
        </w:rPr>
        <w:t>10</w:t>
      </w:r>
      <w:r w:rsidRPr="005A1496">
        <w:rPr>
          <w:rFonts w:cs="Times New Roman"/>
          <w:b/>
          <w:sz w:val="28"/>
          <w:szCs w:val="28"/>
          <w:lang w:val="ru-RU"/>
        </w:rPr>
        <w:t>»</w:t>
      </w:r>
      <w:r>
        <w:rPr>
          <w:rFonts w:cs="Times New Roman"/>
          <w:b/>
          <w:sz w:val="28"/>
          <w:szCs w:val="28"/>
          <w:lang w:val="ru-RU"/>
        </w:rPr>
        <w:t xml:space="preserve"> </w:t>
      </w:r>
      <w:r w:rsidRPr="005A1496">
        <w:rPr>
          <w:rFonts w:cs="Times New Roman"/>
          <w:b/>
          <w:sz w:val="28"/>
          <w:szCs w:val="28"/>
          <w:lang w:val="ru-RU"/>
        </w:rPr>
        <w:t xml:space="preserve"> </w:t>
      </w:r>
      <w:r>
        <w:rPr>
          <w:rFonts w:cs="Times New Roman"/>
          <w:b/>
          <w:sz w:val="28"/>
          <w:szCs w:val="28"/>
          <w:lang w:val="ru-RU"/>
        </w:rPr>
        <w:t>ноябрь</w:t>
      </w:r>
      <w:r w:rsidRPr="005A1496">
        <w:rPr>
          <w:rFonts w:cs="Times New Roman"/>
          <w:b/>
          <w:sz w:val="28"/>
          <w:szCs w:val="28"/>
          <w:lang w:val="ru-RU"/>
        </w:rPr>
        <w:t xml:space="preserve">  20</w:t>
      </w:r>
      <w:r w:rsidRPr="005A1496">
        <w:rPr>
          <w:rFonts w:cs="Times New Roman"/>
          <w:b/>
          <w:sz w:val="28"/>
          <w:szCs w:val="28"/>
          <w:lang w:val="be-BY"/>
        </w:rPr>
        <w:t>17</w:t>
      </w:r>
      <w:r>
        <w:rPr>
          <w:rFonts w:cs="Times New Roman"/>
          <w:b/>
          <w:sz w:val="28"/>
          <w:szCs w:val="28"/>
          <w:lang w:val="ru-RU"/>
        </w:rPr>
        <w:t xml:space="preserve">   й.           </w:t>
      </w:r>
      <w:r w:rsidRPr="005A1496">
        <w:rPr>
          <w:rFonts w:cs="Times New Roman"/>
          <w:b/>
          <w:sz w:val="28"/>
          <w:szCs w:val="28"/>
          <w:lang w:val="ru-RU"/>
        </w:rPr>
        <w:t xml:space="preserve">  </w:t>
      </w:r>
      <w:r>
        <w:rPr>
          <w:rFonts w:cs="Times New Roman"/>
          <w:b/>
          <w:sz w:val="28"/>
          <w:szCs w:val="28"/>
          <w:lang w:val="ru-RU"/>
        </w:rPr>
        <w:t xml:space="preserve"> </w:t>
      </w:r>
      <w:r w:rsidRPr="005A1496">
        <w:rPr>
          <w:rFonts w:cs="Times New Roman"/>
          <w:b/>
          <w:sz w:val="28"/>
          <w:szCs w:val="28"/>
          <w:lang w:val="ru-RU"/>
        </w:rPr>
        <w:t xml:space="preserve"> </w:t>
      </w:r>
      <w:r>
        <w:rPr>
          <w:rFonts w:cs="Times New Roman"/>
          <w:b/>
          <w:sz w:val="28"/>
          <w:szCs w:val="28"/>
          <w:lang w:val="ru-RU"/>
        </w:rPr>
        <w:t xml:space="preserve">   </w:t>
      </w:r>
      <w:r w:rsidRPr="005A1496">
        <w:rPr>
          <w:rFonts w:cs="Times New Roman"/>
          <w:b/>
          <w:sz w:val="28"/>
          <w:szCs w:val="28"/>
          <w:lang w:val="ru-RU"/>
        </w:rPr>
        <w:t xml:space="preserve">       </w:t>
      </w:r>
      <w:r>
        <w:rPr>
          <w:rFonts w:cs="Times New Roman"/>
          <w:b/>
          <w:sz w:val="28"/>
          <w:szCs w:val="28"/>
          <w:lang w:val="ru-RU"/>
        </w:rPr>
        <w:t>11</w:t>
      </w:r>
      <w:r w:rsidRPr="005A1496">
        <w:rPr>
          <w:rFonts w:cs="Times New Roman"/>
          <w:b/>
          <w:sz w:val="28"/>
          <w:szCs w:val="28"/>
          <w:lang w:val="ru-RU"/>
        </w:rPr>
        <w:t>/</w:t>
      </w:r>
      <w:r>
        <w:rPr>
          <w:rFonts w:cs="Times New Roman"/>
          <w:b/>
          <w:sz w:val="28"/>
          <w:szCs w:val="28"/>
          <w:lang w:val="ru-RU"/>
        </w:rPr>
        <w:t xml:space="preserve">7                </w:t>
      </w:r>
      <w:r w:rsidRPr="005A1496">
        <w:rPr>
          <w:rFonts w:cs="Times New Roman"/>
          <w:b/>
          <w:sz w:val="28"/>
          <w:szCs w:val="28"/>
          <w:lang w:val="ru-RU"/>
        </w:rPr>
        <w:t xml:space="preserve">     «</w:t>
      </w:r>
      <w:r>
        <w:rPr>
          <w:rFonts w:cs="Times New Roman"/>
          <w:b/>
          <w:sz w:val="28"/>
          <w:szCs w:val="28"/>
          <w:lang w:val="ru-RU"/>
        </w:rPr>
        <w:t>10</w:t>
      </w:r>
      <w:r w:rsidRPr="005A1496">
        <w:rPr>
          <w:rFonts w:cs="Times New Roman"/>
          <w:b/>
          <w:sz w:val="28"/>
          <w:szCs w:val="28"/>
          <w:lang w:val="ru-RU"/>
        </w:rPr>
        <w:t xml:space="preserve">» </w:t>
      </w:r>
      <w:r>
        <w:rPr>
          <w:rFonts w:cs="Times New Roman"/>
          <w:b/>
          <w:sz w:val="28"/>
          <w:szCs w:val="28"/>
          <w:lang w:val="ru-RU"/>
        </w:rPr>
        <w:t>ноября</w:t>
      </w:r>
      <w:r w:rsidRPr="005A1496">
        <w:rPr>
          <w:rFonts w:cs="Times New Roman"/>
          <w:b/>
          <w:sz w:val="28"/>
          <w:szCs w:val="28"/>
          <w:lang w:val="ru-RU"/>
        </w:rPr>
        <w:t xml:space="preserve"> 20</w:t>
      </w:r>
      <w:r w:rsidRPr="005A1496">
        <w:rPr>
          <w:rFonts w:cs="Times New Roman"/>
          <w:b/>
          <w:sz w:val="28"/>
          <w:szCs w:val="28"/>
          <w:lang w:val="be-BY"/>
        </w:rPr>
        <w:t>17г</w:t>
      </w:r>
      <w:r>
        <w:rPr>
          <w:rFonts w:cs="Times New Roman"/>
          <w:b/>
          <w:sz w:val="28"/>
          <w:szCs w:val="28"/>
          <w:lang w:val="be-BY"/>
        </w:rPr>
        <w:t>.</w:t>
      </w:r>
    </w:p>
    <w:p w:rsidR="00115D60" w:rsidRPr="00DF5061" w:rsidRDefault="00115D60" w:rsidP="00115D60">
      <w:pPr>
        <w:pStyle w:val="a4"/>
        <w:rPr>
          <w:rFonts w:cs="Times New Roman"/>
          <w:b/>
          <w:bCs/>
          <w:sz w:val="28"/>
          <w:szCs w:val="28"/>
          <w:lang w:val="ru-RU"/>
        </w:rPr>
      </w:pPr>
    </w:p>
    <w:p w:rsidR="00115D60" w:rsidRPr="00115D60" w:rsidRDefault="00115D60" w:rsidP="00115D60">
      <w:pPr>
        <w:autoSpaceDE w:val="0"/>
        <w:autoSpaceDN w:val="0"/>
        <w:adjustRightInd w:val="0"/>
        <w:ind w:firstLine="851"/>
        <w:jc w:val="center"/>
        <w:rPr>
          <w:rFonts w:ascii="Times New Roman" w:hAnsi="Times New Roman" w:cs="Times New Roman"/>
          <w:b/>
          <w:bCs/>
          <w:sz w:val="20"/>
          <w:szCs w:val="20"/>
        </w:rPr>
      </w:pPr>
      <w:r w:rsidRPr="00115D6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115D60">
        <w:rPr>
          <w:rFonts w:ascii="Times New Roman" w:hAnsi="Times New Roman" w:cs="Times New Roman"/>
          <w:b/>
          <w:bCs/>
          <w:sz w:val="28"/>
          <w:szCs w:val="28"/>
        </w:rPr>
        <w:t>«</w:t>
      </w:r>
      <w:r w:rsidRPr="00115D60">
        <w:rPr>
          <w:rFonts w:ascii="Times New Roman" w:hAnsi="Times New Roman" w:cs="Times New Roman"/>
          <w:b/>
          <w:sz w:val="28"/>
          <w:szCs w:val="28"/>
        </w:rPr>
        <w:t>Присвоение адреса объекту недвижимости</w:t>
      </w:r>
      <w:r w:rsidRPr="00115D60">
        <w:rPr>
          <w:rFonts w:ascii="Times New Roman" w:hAnsi="Times New Roman" w:cs="Times New Roman"/>
          <w:b/>
          <w:bCs/>
          <w:sz w:val="28"/>
          <w:szCs w:val="28"/>
        </w:rPr>
        <w:t>» в сельском поселении Такарликовский сельсовет муниципального район Дюртюлинский район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
    <w:p w:rsidR="00115D60" w:rsidRPr="00115D60" w:rsidRDefault="00115D60" w:rsidP="00115D60">
      <w:pPr>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115D60">
        <w:rPr>
          <w:rFonts w:ascii="Times New Roman" w:hAnsi="Times New Roman" w:cs="Times New Roman"/>
          <w:sz w:val="28"/>
          <w:szCs w:val="28"/>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115D60" w:rsidRPr="00115D60" w:rsidRDefault="00115D60" w:rsidP="00115D60">
      <w:pPr>
        <w:ind w:firstLine="709"/>
        <w:jc w:val="center"/>
        <w:rPr>
          <w:rFonts w:ascii="Times New Roman" w:hAnsi="Times New Roman" w:cs="Times New Roman"/>
          <w:b/>
          <w:sz w:val="28"/>
          <w:szCs w:val="28"/>
        </w:rPr>
      </w:pPr>
      <w:r w:rsidRPr="00115D60">
        <w:rPr>
          <w:rFonts w:ascii="Times New Roman" w:hAnsi="Times New Roman" w:cs="Times New Roman"/>
          <w:b/>
          <w:sz w:val="28"/>
          <w:szCs w:val="28"/>
        </w:rPr>
        <w:t>постановляю:</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115D60">
        <w:rPr>
          <w:rFonts w:ascii="Times New Roman" w:hAnsi="Times New Roman" w:cs="Times New Roman"/>
          <w:bCs/>
          <w:sz w:val="28"/>
          <w:szCs w:val="28"/>
        </w:rPr>
        <w:t>«</w:t>
      </w:r>
      <w:r w:rsidRPr="00115D60">
        <w:rPr>
          <w:rFonts w:ascii="Times New Roman" w:hAnsi="Times New Roman" w:cs="Times New Roman"/>
          <w:sz w:val="28"/>
          <w:szCs w:val="28"/>
        </w:rPr>
        <w:t>Присвоение адреса объекту недвижимости</w:t>
      </w:r>
      <w:r w:rsidRPr="00115D60">
        <w:rPr>
          <w:rFonts w:ascii="Times New Roman" w:hAnsi="Times New Roman" w:cs="Times New Roman"/>
          <w:bCs/>
          <w:sz w:val="28"/>
          <w:szCs w:val="28"/>
        </w:rPr>
        <w:t>» в 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tabs>
          <w:tab w:val="left" w:pos="567"/>
        </w:tabs>
        <w:jc w:val="both"/>
        <w:rPr>
          <w:rFonts w:ascii="Times New Roman" w:hAnsi="Times New Roman" w:cs="Times New Roman"/>
          <w:sz w:val="28"/>
          <w:szCs w:val="28"/>
        </w:rPr>
      </w:pPr>
      <w:r w:rsidRPr="00115D60">
        <w:rPr>
          <w:rFonts w:ascii="Times New Roman" w:hAnsi="Times New Roman" w:cs="Times New Roman"/>
          <w:bCs/>
          <w:sz w:val="28"/>
          <w:szCs w:val="28"/>
        </w:rPr>
        <w:t xml:space="preserve">          2. </w:t>
      </w:r>
      <w:proofErr w:type="gramStart"/>
      <w:r w:rsidRPr="00115D60">
        <w:rPr>
          <w:rFonts w:ascii="Times New Roman" w:hAnsi="Times New Roman" w:cs="Times New Roman"/>
          <w:bCs/>
          <w:sz w:val="28"/>
          <w:szCs w:val="28"/>
        </w:rPr>
        <w:t>Признать утратившим силу постановления главы сельского поселения Такарликовский сельсовет муниципального района Дюртюлинский район Республики Башкортостан от 06.10.2016. № 10/8 «</w:t>
      </w:r>
      <w:r w:rsidRPr="00115D60">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аннулирование адреса объекту недвижимости  Администрацией сельского поселения Такарликовский сельсовет муниципального района Дюртюлинский район Республики Башкортостан»</w:t>
      </w:r>
      <w:r w:rsidRPr="00115D60">
        <w:rPr>
          <w:rFonts w:ascii="Times New Roman" w:hAnsi="Times New Roman" w:cs="Times New Roman"/>
          <w:bCs/>
          <w:sz w:val="28"/>
          <w:szCs w:val="28"/>
        </w:rPr>
        <w:t>», от 02.03.2017. № 3/2 «</w:t>
      </w:r>
      <w:r w:rsidRPr="00115D60">
        <w:rPr>
          <w:rStyle w:val="s10"/>
          <w:rFonts w:ascii="Times New Roman" w:hAnsi="Times New Roman" w:cs="Times New Roman"/>
          <w:bCs/>
          <w:sz w:val="28"/>
          <w:szCs w:val="28"/>
        </w:rPr>
        <w:t xml:space="preserve">О внесении изменений в  постановление главы сельского поселения </w:t>
      </w:r>
      <w:r w:rsidRPr="00115D60">
        <w:rPr>
          <w:rFonts w:ascii="Times New Roman" w:hAnsi="Times New Roman" w:cs="Times New Roman"/>
          <w:sz w:val="28"/>
          <w:szCs w:val="28"/>
        </w:rPr>
        <w:t>Такарликовский</w:t>
      </w:r>
      <w:r w:rsidRPr="00115D60">
        <w:rPr>
          <w:rStyle w:val="s10"/>
          <w:rFonts w:ascii="Times New Roman" w:hAnsi="Times New Roman" w:cs="Times New Roman"/>
          <w:bCs/>
          <w:sz w:val="28"/>
          <w:szCs w:val="28"/>
        </w:rPr>
        <w:t xml:space="preserve">  сельсовет муниципального района Дюртюлинский</w:t>
      </w:r>
      <w:proofErr w:type="gramEnd"/>
      <w:r w:rsidRPr="00115D60">
        <w:rPr>
          <w:rStyle w:val="s10"/>
          <w:rFonts w:ascii="Times New Roman" w:hAnsi="Times New Roman" w:cs="Times New Roman"/>
          <w:bCs/>
          <w:sz w:val="28"/>
          <w:szCs w:val="28"/>
        </w:rPr>
        <w:t xml:space="preserve"> район Республики Башкортостан  от </w:t>
      </w:r>
      <w:r w:rsidRPr="00115D60">
        <w:rPr>
          <w:rStyle w:val="s10"/>
          <w:rFonts w:ascii="Times New Roman" w:hAnsi="Times New Roman" w:cs="Times New Roman"/>
          <w:bCs/>
          <w:sz w:val="28"/>
          <w:szCs w:val="28"/>
        </w:rPr>
        <w:lastRenderedPageBreak/>
        <w:t>06.10.2016. №10/8 «</w:t>
      </w:r>
      <w:r w:rsidRPr="00115D6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115D60">
        <w:rPr>
          <w:rStyle w:val="dash041e0431044b0447043d044b0439char"/>
          <w:rFonts w:ascii="Times New Roman" w:hAnsi="Times New Roman" w:cs="Times New Roman"/>
          <w:sz w:val="28"/>
          <w:szCs w:val="28"/>
        </w:rPr>
        <w:t xml:space="preserve">Присвоение, изменение, аннулирование адреса объекту недвижимости Администрацией сельского поселения </w:t>
      </w:r>
      <w:r w:rsidRPr="00115D60">
        <w:rPr>
          <w:rFonts w:ascii="Times New Roman" w:hAnsi="Times New Roman" w:cs="Times New Roman"/>
          <w:sz w:val="28"/>
          <w:szCs w:val="28"/>
        </w:rPr>
        <w:t>Такарликовский</w:t>
      </w:r>
      <w:r w:rsidRPr="00115D60">
        <w:rPr>
          <w:rStyle w:val="dash041e0431044b0447043d044b0439cha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115D60">
        <w:rPr>
          <w:rFonts w:ascii="Times New Roman" w:hAnsi="Times New Roman" w:cs="Times New Roman"/>
          <w:bCs/>
          <w:sz w:val="28"/>
          <w:szCs w:val="28"/>
        </w:rPr>
        <w:t>».</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3. Настоящее постановление вступает в силу на следующий день, после дня его официального обнародования.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4.Настоящее постановление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с</w:t>
      </w:r>
      <w:proofErr w:type="gramStart"/>
      <w:r w:rsidRPr="00115D60">
        <w:rPr>
          <w:rFonts w:ascii="Times New Roman" w:hAnsi="Times New Roman" w:cs="Times New Roman"/>
          <w:sz w:val="28"/>
          <w:szCs w:val="28"/>
        </w:rPr>
        <w:t>.И</w:t>
      </w:r>
      <w:proofErr w:type="gramEnd"/>
      <w:r w:rsidRPr="00115D60">
        <w:rPr>
          <w:rFonts w:ascii="Times New Roman" w:hAnsi="Times New Roman" w:cs="Times New Roman"/>
          <w:sz w:val="28"/>
          <w:szCs w:val="28"/>
        </w:rPr>
        <w:t>ванаево, ул.Комсомольская, д.3 и на официальном сайте в сети Интернет.</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 </w:t>
      </w:r>
      <w:proofErr w:type="gramStart"/>
      <w:r w:rsidRPr="00115D60">
        <w:rPr>
          <w:rFonts w:ascii="Times New Roman" w:hAnsi="Times New Roman" w:cs="Times New Roman"/>
          <w:sz w:val="28"/>
          <w:szCs w:val="28"/>
        </w:rPr>
        <w:t>Контроль за</w:t>
      </w:r>
      <w:proofErr w:type="gramEnd"/>
      <w:r w:rsidRPr="00115D60">
        <w:rPr>
          <w:rFonts w:ascii="Times New Roman" w:hAnsi="Times New Roman" w:cs="Times New Roman"/>
          <w:sz w:val="28"/>
          <w:szCs w:val="28"/>
        </w:rPr>
        <w:t xml:space="preserve"> исполнением настоящего постановления оставляю за собой.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r w:rsidRPr="00115D60">
        <w:rPr>
          <w:rFonts w:ascii="Times New Roman" w:hAnsi="Times New Roman" w:cs="Times New Roman"/>
          <w:sz w:val="28"/>
          <w:szCs w:val="28"/>
        </w:rPr>
        <w:t xml:space="preserve">Глава сельского поселения           </w:t>
      </w:r>
      <w:r w:rsidRPr="00115D60">
        <w:rPr>
          <w:rFonts w:ascii="Times New Roman" w:hAnsi="Times New Roman" w:cs="Times New Roman"/>
          <w:sz w:val="28"/>
          <w:szCs w:val="28"/>
        </w:rPr>
        <w:tab/>
      </w:r>
      <w:r w:rsidRPr="00115D60">
        <w:rPr>
          <w:rFonts w:ascii="Times New Roman" w:hAnsi="Times New Roman" w:cs="Times New Roman"/>
          <w:sz w:val="28"/>
          <w:szCs w:val="28"/>
        </w:rPr>
        <w:tab/>
      </w:r>
      <w:r w:rsidRPr="00115D60">
        <w:rPr>
          <w:rFonts w:ascii="Times New Roman" w:hAnsi="Times New Roman" w:cs="Times New Roman"/>
          <w:sz w:val="28"/>
          <w:szCs w:val="28"/>
        </w:rPr>
        <w:tab/>
        <w:t xml:space="preserve">                    </w:t>
      </w:r>
      <w:r w:rsidRPr="00115D60">
        <w:rPr>
          <w:rFonts w:ascii="Times New Roman" w:hAnsi="Times New Roman" w:cs="Times New Roman"/>
          <w:sz w:val="28"/>
          <w:szCs w:val="28"/>
        </w:rPr>
        <w:tab/>
        <w:t>Ф.Х.Тухватуллин</w:t>
      </w: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Default="00115D60" w:rsidP="00115D60">
      <w:pPr>
        <w:autoSpaceDE w:val="0"/>
        <w:autoSpaceDN w:val="0"/>
        <w:adjustRightInd w:val="0"/>
        <w:jc w:val="both"/>
        <w:rPr>
          <w:rFonts w:ascii="Times New Roman" w:hAnsi="Times New Roman" w:cs="Times New Roman"/>
          <w:sz w:val="28"/>
          <w:szCs w:val="28"/>
        </w:rPr>
      </w:pPr>
    </w:p>
    <w:p w:rsid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autoSpaceDE w:val="0"/>
        <w:autoSpaceDN w:val="0"/>
        <w:adjustRightInd w:val="0"/>
        <w:jc w:val="both"/>
        <w:rPr>
          <w:rFonts w:ascii="Times New Roman" w:hAnsi="Times New Roman" w:cs="Times New Roman"/>
          <w:sz w:val="28"/>
          <w:szCs w:val="28"/>
        </w:rPr>
      </w:pPr>
    </w:p>
    <w:p w:rsidR="00115D60" w:rsidRPr="00115D60" w:rsidRDefault="00115D60" w:rsidP="00115D60">
      <w:pPr>
        <w:ind w:firstLine="851"/>
        <w:jc w:val="both"/>
        <w:rPr>
          <w:rFonts w:ascii="Times New Roman" w:hAnsi="Times New Roman" w:cs="Times New Roman"/>
          <w:sz w:val="28"/>
          <w:szCs w:val="28"/>
        </w:rPr>
      </w:pPr>
    </w:p>
    <w:p w:rsidR="00115D60" w:rsidRPr="00115D60" w:rsidRDefault="00115D60" w:rsidP="00115D60">
      <w:pPr>
        <w:ind w:firstLine="851"/>
        <w:jc w:val="both"/>
        <w:rPr>
          <w:rFonts w:ascii="Times New Roman" w:hAnsi="Times New Roman" w:cs="Times New Roman"/>
          <w:sz w:val="28"/>
          <w:szCs w:val="28"/>
        </w:rPr>
      </w:pPr>
    </w:p>
    <w:p w:rsidR="00115D60" w:rsidRPr="00115D60" w:rsidRDefault="00115D60" w:rsidP="00115D60">
      <w:pPr>
        <w:tabs>
          <w:tab w:val="left" w:pos="7425"/>
        </w:tabs>
        <w:jc w:val="center"/>
        <w:rPr>
          <w:rFonts w:ascii="Times New Roman" w:hAnsi="Times New Roman" w:cs="Times New Roman"/>
          <w:sz w:val="28"/>
          <w:szCs w:val="28"/>
        </w:rPr>
      </w:pPr>
      <w:r w:rsidRPr="00115D60">
        <w:rPr>
          <w:rFonts w:ascii="Times New Roman" w:hAnsi="Times New Roman" w:cs="Times New Roman"/>
          <w:sz w:val="28"/>
          <w:szCs w:val="28"/>
        </w:rPr>
        <w:t xml:space="preserve">                                                            Утвержден</w:t>
      </w:r>
    </w:p>
    <w:p w:rsidR="00115D60" w:rsidRPr="00115D60" w:rsidRDefault="00115D60" w:rsidP="00115D60">
      <w:pPr>
        <w:autoSpaceDE w:val="0"/>
        <w:autoSpaceDN w:val="0"/>
        <w:adjustRightInd w:val="0"/>
        <w:ind w:left="6120"/>
        <w:rPr>
          <w:rFonts w:ascii="Times New Roman" w:hAnsi="Times New Roman" w:cs="Times New Roman"/>
          <w:sz w:val="28"/>
          <w:szCs w:val="28"/>
        </w:rPr>
      </w:pPr>
      <w:r w:rsidRPr="00115D60">
        <w:rPr>
          <w:rFonts w:ascii="Times New Roman" w:hAnsi="Times New Roman" w:cs="Times New Roman"/>
          <w:sz w:val="28"/>
          <w:szCs w:val="28"/>
        </w:rPr>
        <w:lastRenderedPageBreak/>
        <w:t>Постановлением Администрации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left="6120"/>
        <w:rPr>
          <w:rFonts w:ascii="Times New Roman" w:hAnsi="Times New Roman" w:cs="Times New Roman"/>
          <w:sz w:val="28"/>
          <w:szCs w:val="28"/>
        </w:rPr>
      </w:pPr>
      <w:r w:rsidRPr="00115D60">
        <w:rPr>
          <w:rFonts w:ascii="Times New Roman" w:hAnsi="Times New Roman" w:cs="Times New Roman"/>
          <w:sz w:val="28"/>
          <w:szCs w:val="28"/>
        </w:rPr>
        <w:t>от  10 ноября 2017 года №11/7</w:t>
      </w:r>
    </w:p>
    <w:p w:rsidR="00115D60" w:rsidRPr="00115D60" w:rsidRDefault="00115D60" w:rsidP="00115D60">
      <w:pPr>
        <w:ind w:firstLine="567"/>
        <w:contextualSpacing/>
        <w:jc w:val="center"/>
        <w:rPr>
          <w:rFonts w:ascii="Times New Roman" w:hAnsi="Times New Roman" w:cs="Times New Roman"/>
          <w:b/>
          <w:sz w:val="28"/>
          <w:szCs w:val="28"/>
        </w:rPr>
      </w:pPr>
    </w:p>
    <w:p w:rsidR="00115D60" w:rsidRPr="00115D60" w:rsidRDefault="00115D60" w:rsidP="00115D60">
      <w:pPr>
        <w:autoSpaceDE w:val="0"/>
        <w:autoSpaceDN w:val="0"/>
        <w:adjustRightInd w:val="0"/>
        <w:ind w:firstLine="851"/>
        <w:jc w:val="center"/>
        <w:rPr>
          <w:rFonts w:ascii="Times New Roman" w:hAnsi="Times New Roman" w:cs="Times New Roman"/>
          <w:b/>
          <w:bCs/>
          <w:sz w:val="20"/>
          <w:szCs w:val="20"/>
        </w:rPr>
      </w:pPr>
      <w:r w:rsidRPr="00115D60">
        <w:rPr>
          <w:rFonts w:ascii="Times New Roman" w:hAnsi="Times New Roman" w:cs="Times New Roman"/>
          <w:b/>
          <w:sz w:val="28"/>
          <w:szCs w:val="28"/>
        </w:rPr>
        <w:t xml:space="preserve">Административный регламент предоставления муниципальной услуги </w:t>
      </w:r>
      <w:r w:rsidRPr="00115D60">
        <w:rPr>
          <w:rFonts w:ascii="Times New Roman" w:hAnsi="Times New Roman" w:cs="Times New Roman"/>
          <w:b/>
          <w:bCs/>
          <w:sz w:val="28"/>
          <w:szCs w:val="28"/>
        </w:rPr>
        <w:t>«</w:t>
      </w:r>
      <w:r w:rsidRPr="00115D60">
        <w:rPr>
          <w:rFonts w:ascii="Times New Roman" w:hAnsi="Times New Roman" w:cs="Times New Roman"/>
          <w:b/>
          <w:sz w:val="28"/>
          <w:szCs w:val="28"/>
        </w:rPr>
        <w:t>Присвоение адреса объекту недвижимости</w:t>
      </w:r>
      <w:r w:rsidRPr="00115D60">
        <w:rPr>
          <w:rFonts w:ascii="Times New Roman" w:hAnsi="Times New Roman" w:cs="Times New Roman"/>
          <w:b/>
          <w:bCs/>
          <w:sz w:val="28"/>
          <w:szCs w:val="28"/>
        </w:rPr>
        <w:t xml:space="preserve">» в </w:t>
      </w:r>
      <w:r w:rsidRPr="00115D60">
        <w:rPr>
          <w:rFonts w:ascii="Times New Roman" w:hAnsi="Times New Roman" w:cs="Times New Roman"/>
          <w:b/>
          <w:sz w:val="28"/>
          <w:szCs w:val="28"/>
        </w:rPr>
        <w:t>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851"/>
        <w:jc w:val="center"/>
        <w:rPr>
          <w:rFonts w:ascii="Times New Roman" w:hAnsi="Times New Roman" w:cs="Times New Roman"/>
          <w:b/>
          <w:bCs/>
          <w:sz w:val="28"/>
          <w:szCs w:val="28"/>
        </w:rPr>
      </w:pPr>
    </w:p>
    <w:p w:rsidR="00115D60" w:rsidRPr="00115D60" w:rsidRDefault="00115D60" w:rsidP="00115D60">
      <w:pPr>
        <w:tabs>
          <w:tab w:val="left" w:pos="567"/>
        </w:tabs>
        <w:ind w:firstLine="426"/>
        <w:contextualSpacing/>
        <w:jc w:val="both"/>
        <w:rPr>
          <w:rFonts w:ascii="Times New Roman" w:hAnsi="Times New Roman" w:cs="Times New Roman"/>
          <w:sz w:val="28"/>
          <w:szCs w:val="28"/>
        </w:rPr>
      </w:pPr>
    </w:p>
    <w:p w:rsidR="00115D60" w:rsidRPr="00115D60" w:rsidRDefault="00115D60" w:rsidP="00115D60">
      <w:pPr>
        <w:tabs>
          <w:tab w:val="left" w:pos="567"/>
        </w:tabs>
        <w:ind w:firstLine="426"/>
        <w:contextualSpacing/>
        <w:jc w:val="center"/>
        <w:rPr>
          <w:rFonts w:ascii="Times New Roman" w:hAnsi="Times New Roman" w:cs="Times New Roman"/>
          <w:b/>
          <w:sz w:val="28"/>
          <w:szCs w:val="28"/>
        </w:rPr>
      </w:pPr>
      <w:r w:rsidRPr="00115D60">
        <w:rPr>
          <w:rFonts w:ascii="Times New Roman" w:hAnsi="Times New Roman" w:cs="Times New Roman"/>
          <w:b/>
          <w:sz w:val="28"/>
          <w:szCs w:val="28"/>
        </w:rPr>
        <w:t>I. Общие положения</w:t>
      </w:r>
    </w:p>
    <w:p w:rsidR="00115D60" w:rsidRPr="00115D60" w:rsidRDefault="00115D60" w:rsidP="00115D60">
      <w:pPr>
        <w:pStyle w:val="af7"/>
        <w:widowControl w:val="0"/>
        <w:autoSpaceDE w:val="0"/>
        <w:autoSpaceDN w:val="0"/>
        <w:adjustRightInd w:val="0"/>
        <w:ind w:left="0" w:firstLine="709"/>
        <w:jc w:val="both"/>
        <w:outlineLvl w:val="1"/>
        <w:rPr>
          <w:b/>
          <w:sz w:val="28"/>
        </w:rPr>
      </w:pPr>
    </w:p>
    <w:p w:rsidR="00115D60" w:rsidRPr="00115D60" w:rsidRDefault="00115D60" w:rsidP="00115D60">
      <w:pPr>
        <w:pStyle w:val="af7"/>
        <w:widowControl w:val="0"/>
        <w:autoSpaceDE w:val="0"/>
        <w:autoSpaceDN w:val="0"/>
        <w:adjustRightInd w:val="0"/>
        <w:ind w:left="0" w:firstLine="709"/>
        <w:jc w:val="both"/>
        <w:outlineLvl w:val="1"/>
        <w:rPr>
          <w:b/>
          <w:sz w:val="36"/>
          <w:szCs w:val="28"/>
        </w:rPr>
      </w:pPr>
      <w:r w:rsidRPr="00115D60">
        <w:rPr>
          <w:b/>
          <w:sz w:val="28"/>
        </w:rPr>
        <w:t>Предмет регулирования Административного регламента</w:t>
      </w:r>
    </w:p>
    <w:p w:rsidR="00115D60" w:rsidRPr="00115D60" w:rsidRDefault="00115D60" w:rsidP="00115D60">
      <w:pPr>
        <w:tabs>
          <w:tab w:val="left" w:pos="567"/>
        </w:tabs>
        <w:ind w:firstLine="709"/>
        <w:contextualSpacing/>
        <w:jc w:val="both"/>
        <w:rPr>
          <w:rFonts w:ascii="Times New Roman" w:hAnsi="Times New Roman" w:cs="Times New Roman"/>
          <w:sz w:val="20"/>
          <w:szCs w:val="20"/>
        </w:rPr>
      </w:pPr>
      <w:r w:rsidRPr="00115D60">
        <w:rPr>
          <w:rFonts w:ascii="Times New Roman" w:hAnsi="Times New Roman" w:cs="Times New Roman"/>
          <w:sz w:val="28"/>
          <w:szCs w:val="28"/>
        </w:rPr>
        <w:t>1.1. Административный регламент предоставления муниципальной услуги «Присвоение адреса объекту недвижимости» в 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bCs/>
          <w:sz w:val="20"/>
          <w:szCs w:val="20"/>
        </w:rPr>
      </w:pPr>
      <w:proofErr w:type="gramStart"/>
      <w:r w:rsidRPr="00115D60">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сельского поселения Такарликовский сельсовет муниципального района Дюртюлинский район Республики Башкортостан</w:t>
      </w:r>
      <w:proofErr w:type="gramEnd"/>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Муниципальная услуга предоставляется Администрацией </w:t>
      </w:r>
      <w:r w:rsidRPr="00115D60">
        <w:rPr>
          <w:rFonts w:ascii="Times New Roman" w:hAnsi="Times New Roman" w:cs="Times New Roman"/>
          <w:sz w:val="28"/>
          <w:szCs w:val="28"/>
        </w:rPr>
        <w:t>сельского поселения Такарликовский сельсовет муниципального района Дюртюлинский район Республики Башкортостан.</w:t>
      </w:r>
      <w:r w:rsidRPr="00115D60">
        <w:rPr>
          <w:rFonts w:ascii="Times New Roman" w:eastAsia="Calibri" w:hAnsi="Times New Roman" w:cs="Times New Roman"/>
          <w:sz w:val="28"/>
          <w:szCs w:val="28"/>
        </w:rPr>
        <w:t xml:space="preserve"> </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1.2.1 Присвоение адреса объекту адресации осуществляется: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1.2.2 в отношении земельных участков в случаях:</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подготовки документации по планировке территории в </w:t>
      </w:r>
      <w:proofErr w:type="gramStart"/>
      <w:r w:rsidRPr="00115D60">
        <w:rPr>
          <w:rFonts w:ascii="Times New Roman" w:hAnsi="Times New Roman" w:cs="Times New Roman"/>
          <w:sz w:val="28"/>
          <w:szCs w:val="28"/>
        </w:rPr>
        <w:t>отношении</w:t>
      </w:r>
      <w:proofErr w:type="gramEnd"/>
      <w:r w:rsidRPr="00115D60">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115D60">
        <w:rPr>
          <w:rFonts w:ascii="Times New Roman" w:hAnsi="Times New Roman" w:cs="Times New Roman"/>
          <w:sz w:val="28"/>
          <w:szCs w:val="28"/>
        </w:rPr>
        <w:lastRenderedPageBreak/>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15D60" w:rsidRPr="00115D60" w:rsidRDefault="00115D60" w:rsidP="00115D60">
      <w:pPr>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1.2.3 в отношении зданий, сооружений и объектов незавершенного строительства в случаях:</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выдачи (получения) разрешения на строительство здания или сооружения;</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115D60">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15D60">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15D60" w:rsidRPr="00115D60" w:rsidRDefault="00115D60" w:rsidP="00115D60">
      <w:pPr>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1.2.4</w:t>
      </w:r>
      <w:proofErr w:type="gramStart"/>
      <w:r w:rsidRPr="00115D60">
        <w:rPr>
          <w:rFonts w:ascii="Times New Roman" w:hAnsi="Times New Roman" w:cs="Times New Roman"/>
          <w:sz w:val="28"/>
          <w:szCs w:val="28"/>
        </w:rPr>
        <w:t xml:space="preserve"> В</w:t>
      </w:r>
      <w:proofErr w:type="gramEnd"/>
      <w:r w:rsidRPr="00115D60">
        <w:rPr>
          <w:rFonts w:ascii="Times New Roman" w:hAnsi="Times New Roman" w:cs="Times New Roman"/>
          <w:sz w:val="28"/>
          <w:szCs w:val="28"/>
        </w:rPr>
        <w:t xml:space="preserve"> отношении помещений в случаях:</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w:t>
      </w:r>
      <w:proofErr w:type="gramStart"/>
      <w:r w:rsidRPr="00115D60">
        <w:rPr>
          <w:rFonts w:ascii="Times New Roman" w:hAnsi="Times New Roman" w:cs="Times New Roman"/>
          <w:sz w:val="28"/>
          <w:szCs w:val="28"/>
        </w:rPr>
        <w:t>,</w:t>
      </w:r>
      <w:proofErr w:type="gramEnd"/>
      <w:r w:rsidRPr="00115D60">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roofErr w:type="gramStart"/>
      <w:r w:rsidRPr="00115D60">
        <w:rPr>
          <w:rFonts w:ascii="Times New Roman"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w:t>
      </w:r>
      <w:r w:rsidRPr="00115D60">
        <w:rPr>
          <w:rFonts w:ascii="Times New Roman" w:hAnsi="Times New Roman" w:cs="Times New Roman"/>
          <w:sz w:val="28"/>
          <w:szCs w:val="28"/>
        </w:rPr>
        <w:lastRenderedPageBreak/>
        <w:t>изменения адресов объектов адресации, решения по которым принимаются уполномоченными органами, осуществляется одновременно с размещением администрацией сельского поселения Такарликовский сельсовет муниципального района Дюртюлинский район Республики Башкортостан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w:t>
      </w:r>
      <w:proofErr w:type="gramEnd"/>
      <w:r w:rsidRPr="00115D60">
        <w:rPr>
          <w:rFonts w:ascii="Times New Roman" w:hAnsi="Times New Roman" w:cs="Times New Roman"/>
          <w:sz w:val="28"/>
          <w:szCs w:val="28"/>
        </w:rPr>
        <w:t xml:space="preserve"> их наименований в соответствии с порядком ведения государственного адресного реестра.</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roofErr w:type="gramStart"/>
      <w:r w:rsidRPr="00115D60">
        <w:rPr>
          <w:rFonts w:ascii="Times New Roman" w:hAnsi="Times New Roman" w:cs="Times New Roman"/>
          <w:sz w:val="28"/>
          <w:szCs w:val="2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1.2.6 Аннулирование адреса объекта недвижимости осуществляется в случаях:</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прекращения существования объекта недвижимости;</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присвоения объекту адресации нового адреса.</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15D60" w:rsidRPr="00115D60" w:rsidRDefault="00115D60" w:rsidP="00115D60">
      <w:pPr>
        <w:autoSpaceDE w:val="0"/>
        <w:autoSpaceDN w:val="0"/>
        <w:adjustRightInd w:val="0"/>
        <w:ind w:firstLine="540"/>
        <w:jc w:val="both"/>
        <w:rPr>
          <w:rFonts w:ascii="Times New Roman" w:hAnsi="Times New Roman" w:cs="Times New Roman"/>
          <w:sz w:val="28"/>
          <w:szCs w:val="28"/>
        </w:rPr>
      </w:pPr>
      <w:hyperlink r:id="rId5" w:history="1">
        <w:r w:rsidRPr="00115D60">
          <w:rPr>
            <w:rFonts w:ascii="Times New Roman" w:hAnsi="Times New Roman" w:cs="Times New Roman"/>
            <w:sz w:val="28"/>
            <w:szCs w:val="28"/>
          </w:rPr>
          <w:t>Блок-схема</w:t>
        </w:r>
      </w:hyperlink>
      <w:r w:rsidRPr="00115D60">
        <w:rPr>
          <w:rFonts w:ascii="Times New Roman" w:hAnsi="Times New Roman" w:cs="Times New Roman"/>
          <w:sz w:val="28"/>
          <w:szCs w:val="28"/>
        </w:rPr>
        <w:t xml:space="preserve"> предоставления муниципальной услуги приведена в приложении № 1 к настоящему Административному регламенту</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Круг Заявителей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bookmarkStart w:id="0" w:name="Par0"/>
      <w:bookmarkEnd w:id="0"/>
      <w:r w:rsidRPr="00115D60">
        <w:rPr>
          <w:rFonts w:ascii="Times New Roman" w:hAnsi="Times New Roman" w:cs="Times New Roman"/>
          <w:sz w:val="28"/>
          <w:szCs w:val="28"/>
        </w:rPr>
        <w:t>1.3. Лица, имеющие право на получение муниципальной услуги (далее – Заявители):</w:t>
      </w:r>
    </w:p>
    <w:p w:rsidR="00115D60" w:rsidRPr="00115D60" w:rsidRDefault="00115D60" w:rsidP="00115D60">
      <w:pPr>
        <w:tabs>
          <w:tab w:val="left" w:pos="567"/>
          <w:tab w:val="left" w:pos="1134"/>
        </w:tabs>
        <w:ind w:firstLine="709"/>
        <w:contextualSpacing/>
        <w:jc w:val="both"/>
        <w:rPr>
          <w:rFonts w:ascii="Times New Roman" w:hAnsi="Times New Roman" w:cs="Times New Roman"/>
          <w:sz w:val="20"/>
          <w:szCs w:val="20"/>
        </w:rPr>
      </w:pPr>
      <w:r w:rsidRPr="00115D60">
        <w:rPr>
          <w:rFonts w:ascii="Times New Roman" w:hAnsi="Times New Roman" w:cs="Times New Roman"/>
          <w:sz w:val="28"/>
          <w:szCs w:val="28"/>
        </w:rPr>
        <w:t>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86162A">
      <w:pPr>
        <w:widowControl w:val="0"/>
        <w:numPr>
          <w:ilvl w:val="2"/>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физические и юридические лица, индивидуальные предприниматели, обладающие одним из следующих прав на объект адресации:</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правом хозяйственного ведения.</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правом оперативного управления.</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правом пожизненно наследуемого владения.</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правом постоянного (бессрочного) пользования.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1.4. Интересы лиц, указанных в </w:t>
      </w:r>
      <w:hyperlink w:anchor="Par0" w:history="1">
        <w:r w:rsidRPr="00115D60">
          <w:rPr>
            <w:rFonts w:ascii="Times New Roman" w:hAnsi="Times New Roman" w:cs="Times New Roman"/>
            <w:sz w:val="28"/>
            <w:szCs w:val="28"/>
          </w:rPr>
          <w:t xml:space="preserve">пункте </w:t>
        </w:r>
      </w:hyperlink>
      <w:r w:rsidRPr="00115D60">
        <w:rPr>
          <w:rFonts w:ascii="Times New Roman" w:hAnsi="Times New Roman" w:cs="Times New Roman"/>
          <w:sz w:val="28"/>
          <w:szCs w:val="28"/>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1.5. Местонахождение  Администрации сельского поселения Такарликовский сельсовет муниципального района Дюртюлинский район Республики Башкортостан – 452308 Республика Башкортостан, Дюртюлинский район, с. Иванаево, ул</w:t>
      </w:r>
      <w:proofErr w:type="gramStart"/>
      <w:r w:rsidRPr="00115D60">
        <w:rPr>
          <w:rFonts w:ascii="Times New Roman" w:hAnsi="Times New Roman" w:cs="Times New Roman"/>
          <w:sz w:val="28"/>
          <w:szCs w:val="28"/>
        </w:rPr>
        <w:t>.К</w:t>
      </w:r>
      <w:proofErr w:type="gramEnd"/>
      <w:r w:rsidRPr="00115D60">
        <w:rPr>
          <w:rFonts w:ascii="Times New Roman" w:hAnsi="Times New Roman" w:cs="Times New Roman"/>
          <w:sz w:val="28"/>
          <w:szCs w:val="28"/>
        </w:rPr>
        <w:t>омсомольская, д.3.</w:t>
      </w:r>
    </w:p>
    <w:p w:rsidR="00115D60" w:rsidRPr="00115D60" w:rsidRDefault="00115D60" w:rsidP="00115D60">
      <w:pPr>
        <w:tabs>
          <w:tab w:val="left" w:pos="7425"/>
        </w:tabs>
        <w:ind w:firstLine="709"/>
        <w:rPr>
          <w:rFonts w:ascii="Times New Roman" w:hAnsi="Times New Roman" w:cs="Times New Roman"/>
          <w:sz w:val="28"/>
          <w:szCs w:val="28"/>
        </w:rPr>
      </w:pP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График работы администрации сельского поселения: </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понедельник-пятница - с 9.00 до 17.00;</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суббота и воскресенье – выходные дни;</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перерыв на обед - с 12.00 до 14.00.</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Четверг – неприемный день.</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График приема заявителей:</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Понедельник – пятница - с 9.00 до 17.00 (четверг – неприемный день);</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Контактные телефоны: 8 (34787) 36215, 36282 </w:t>
      </w:r>
    </w:p>
    <w:p w:rsidR="00115D60" w:rsidRPr="00115D60" w:rsidRDefault="00115D60" w:rsidP="00115D60">
      <w:pPr>
        <w:ind w:firstLine="709"/>
        <w:jc w:val="both"/>
        <w:rPr>
          <w:rFonts w:ascii="Times New Roman" w:hAnsi="Times New Roman" w:cs="Times New Roman"/>
        </w:rPr>
      </w:pPr>
      <w:r w:rsidRPr="00115D60">
        <w:rPr>
          <w:rFonts w:ascii="Times New Roman" w:hAnsi="Times New Roman" w:cs="Times New Roman"/>
          <w:sz w:val="28"/>
          <w:szCs w:val="28"/>
        </w:rPr>
        <w:t xml:space="preserve">Адрес электронной почты: </w:t>
      </w:r>
      <w:hyperlink r:id="rId6" w:history="1">
        <w:r w:rsidRPr="00115D60">
          <w:rPr>
            <w:rStyle w:val="a7"/>
            <w:rFonts w:ascii="Times New Roman" w:hAnsi="Times New Roman" w:cs="Times New Roman"/>
          </w:rPr>
          <w:t>takarlik36282@mail.ru</w:t>
        </w:r>
      </w:hyperlink>
      <w:r w:rsidRPr="00115D60">
        <w:rPr>
          <w:rStyle w:val="a7"/>
          <w:rFonts w:ascii="Times New Roman" w:hAnsi="Times New Roman" w:cs="Times New Roman"/>
          <w:color w:val="auto"/>
        </w:rPr>
        <w:t>.</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Официальный сайт: </w:t>
      </w:r>
      <w:hyperlink r:id="rId7" w:history="1">
        <w:r w:rsidRPr="00115D60">
          <w:rPr>
            <w:rStyle w:val="a7"/>
            <w:rFonts w:ascii="Times New Roman" w:hAnsi="Times New Roman" w:cs="Times New Roman"/>
          </w:rPr>
          <w:t>http://takarlik.selskisovet.ru/</w:t>
        </w:r>
      </w:hyperlink>
      <w:r w:rsidRPr="00115D60">
        <w:rPr>
          <w:rStyle w:val="a7"/>
          <w:rFonts w:ascii="Times New Roman" w:hAnsi="Times New Roman" w:cs="Times New Roman"/>
          <w:color w:val="auto"/>
        </w:rPr>
        <w:t>.</w:t>
      </w:r>
    </w:p>
    <w:p w:rsidR="00115D60" w:rsidRPr="00115D60" w:rsidRDefault="00115D60" w:rsidP="00115D60">
      <w:pPr>
        <w:tabs>
          <w:tab w:val="left" w:pos="567"/>
          <w:tab w:val="left" w:pos="1134"/>
        </w:tabs>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115D60" w:rsidRPr="00115D60" w:rsidRDefault="00115D60" w:rsidP="00115D60">
      <w:pPr>
        <w:tabs>
          <w:tab w:val="left" w:pos="567"/>
          <w:tab w:val="left" w:pos="1134"/>
        </w:tabs>
        <w:contextualSpacing/>
        <w:jc w:val="both"/>
        <w:rPr>
          <w:rFonts w:ascii="Times New Roman" w:hAnsi="Times New Roman" w:cs="Times New Roman"/>
        </w:rPr>
      </w:pPr>
      <w:r w:rsidRPr="00115D60">
        <w:rPr>
          <w:rFonts w:ascii="Times New Roman" w:hAnsi="Times New Roman" w:cs="Times New Roman"/>
          <w:sz w:val="28"/>
          <w:szCs w:val="28"/>
        </w:rPr>
        <w:t>452320 Республика Башкортостан, г</w:t>
      </w:r>
      <w:proofErr w:type="gramStart"/>
      <w:r w:rsidRPr="00115D60">
        <w:rPr>
          <w:rFonts w:ascii="Times New Roman" w:hAnsi="Times New Roman" w:cs="Times New Roman"/>
          <w:sz w:val="28"/>
          <w:szCs w:val="28"/>
        </w:rPr>
        <w:t>.Д</w:t>
      </w:r>
      <w:proofErr w:type="gramEnd"/>
      <w:r w:rsidRPr="00115D60">
        <w:rPr>
          <w:rFonts w:ascii="Times New Roman" w:hAnsi="Times New Roman" w:cs="Times New Roman"/>
          <w:sz w:val="28"/>
          <w:szCs w:val="28"/>
        </w:rPr>
        <w:t>юртюли, ул.Матросова, д.1</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График работы:</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Понедельник – с 14.00 до 20.00;</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Вторник – суббота – с 8.00 до 20.00;</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Без перерыва.</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Выходной день – воскресенье;</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Контактные телефоны:_____________</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Официальный сайт: </w:t>
      </w:r>
      <w:hyperlink r:id="rId8" w:history="1">
        <w:r w:rsidRPr="00115D60">
          <w:rPr>
            <w:rStyle w:val="a7"/>
            <w:rFonts w:ascii="Times New Roman" w:hAnsi="Times New Roman" w:cs="Times New Roman"/>
            <w:sz w:val="28"/>
            <w:szCs w:val="28"/>
          </w:rPr>
          <w:t>www.mfcrb.ru</w:t>
        </w:r>
      </w:hyperlink>
      <w:r w:rsidRPr="00115D60">
        <w:rPr>
          <w:rFonts w:ascii="Times New Roman" w:hAnsi="Times New Roman" w:cs="Times New Roman"/>
          <w:sz w:val="28"/>
          <w:szCs w:val="28"/>
        </w:rPr>
        <w:t xml:space="preserve">. </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1.7. Информирование о порядке предоставления муниципальной  услуги.</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1.7.1. Информирование о порядке предоставления муниципальной услуги осуществляется:</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непосредственно при личном приеме Заявителя в Уполномоченном органе </w:t>
      </w:r>
      <w:r w:rsidRPr="00115D60">
        <w:rPr>
          <w:rFonts w:ascii="Times New Roman" w:hAnsi="Times New Roman" w:cs="Times New Roman"/>
          <w:sz w:val="28"/>
          <w:szCs w:val="28"/>
        </w:rPr>
        <w:lastRenderedPageBreak/>
        <w:t>или РГАУ МФЦ;</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по телефону в Уполномоченном органе;</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письменно, в том числе посредством электронной почты, факсимильной связи;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посредством размещения в открытой и доступной форме информации:</w:t>
      </w:r>
    </w:p>
    <w:p w:rsidR="00115D60" w:rsidRPr="00115D60" w:rsidRDefault="00115D60" w:rsidP="00115D60">
      <w:pPr>
        <w:tabs>
          <w:tab w:val="left" w:pos="851"/>
          <w:tab w:val="left" w:pos="1134"/>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115D60" w:rsidRPr="00115D60" w:rsidRDefault="00115D60" w:rsidP="00115D60">
      <w:pPr>
        <w:tabs>
          <w:tab w:val="left" w:pos="851"/>
          <w:tab w:val="left" w:pos="1134"/>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15D60" w:rsidRPr="00115D60" w:rsidRDefault="00115D60" w:rsidP="00115D60">
      <w:pPr>
        <w:tabs>
          <w:tab w:val="left" w:pos="851"/>
          <w:tab w:val="left" w:pos="1134"/>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на официальном сайте Администрации сельского поселения Такарликовский сельсовет муниципального района Дюртюлинский район Республики Башкортостан в сети Интернет: </w:t>
      </w:r>
      <w:hyperlink r:id="rId9" w:history="1">
        <w:r w:rsidRPr="00115D60">
          <w:rPr>
            <w:rStyle w:val="a7"/>
            <w:rFonts w:ascii="Times New Roman" w:hAnsi="Times New Roman" w:cs="Times New Roman"/>
          </w:rPr>
          <w:t>http://takarlik.selskisovet.ru/</w:t>
        </w:r>
      </w:hyperlink>
      <w:r w:rsidRPr="00115D60">
        <w:rPr>
          <w:rFonts w:ascii="Times New Roman" w:hAnsi="Times New Roman" w:cs="Times New Roman"/>
          <w:sz w:val="28"/>
          <w:szCs w:val="28"/>
        </w:rPr>
        <w:t>;</w:t>
      </w:r>
    </w:p>
    <w:p w:rsidR="00115D60" w:rsidRPr="00115D60" w:rsidRDefault="00115D60" w:rsidP="00115D60">
      <w:pPr>
        <w:tabs>
          <w:tab w:val="left" w:pos="851"/>
          <w:tab w:val="left" w:pos="1134"/>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посредством размещения информации на информационном стенде администрации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1.7.2. На стендах в местах предоставления муниципальной услуги должны размещаться следующие информационные материалы:</w:t>
      </w:r>
    </w:p>
    <w:p w:rsidR="00115D60" w:rsidRPr="00115D60" w:rsidRDefault="00115D60" w:rsidP="00115D60">
      <w:pPr>
        <w:tabs>
          <w:tab w:val="left" w:pos="7425"/>
        </w:tabs>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график работы и приема Заявителей, справочные телефоны администрации сельского поселения Такарликовский сельсовет муниципального района Дюртюлинский район Республики Башкортостан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w:t>
      </w:r>
      <w:proofErr w:type="gramEnd"/>
      <w:r w:rsidRPr="00115D60">
        <w:rPr>
          <w:rFonts w:ascii="Times New Roman" w:hAnsi="Times New Roman" w:cs="Times New Roman"/>
          <w:sz w:val="28"/>
          <w:szCs w:val="28"/>
        </w:rPr>
        <w:t xml:space="preserve"> </w:t>
      </w:r>
      <w:proofErr w:type="gramStart"/>
      <w:r w:rsidRPr="00115D60">
        <w:rPr>
          <w:rFonts w:ascii="Times New Roman" w:hAnsi="Times New Roman" w:cs="Times New Roman"/>
          <w:sz w:val="28"/>
          <w:szCs w:val="28"/>
        </w:rPr>
        <w:t>числе</w:t>
      </w:r>
      <w:proofErr w:type="gramEnd"/>
      <w:r w:rsidRPr="00115D60">
        <w:rPr>
          <w:rFonts w:ascii="Times New Roman" w:hAnsi="Times New Roman" w:cs="Times New Roman"/>
          <w:sz w:val="28"/>
          <w:szCs w:val="28"/>
        </w:rPr>
        <w:t xml:space="preserve">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1.7.3. Текст настоящего Административного регламента с приложениями (полная версия) размещен на официальном сайте администрации сельского поселения Такарликовский сельсовет муниципального района Дюртюлинский район Республики Башкортостан: </w:t>
      </w:r>
      <w:hyperlink r:id="rId10" w:history="1">
        <w:r w:rsidRPr="00115D60">
          <w:rPr>
            <w:rStyle w:val="a7"/>
            <w:rFonts w:ascii="Times New Roman" w:hAnsi="Times New Roman" w:cs="Times New Roman"/>
          </w:rPr>
          <w:t>http://takarlik.selskisovet.ru/</w:t>
        </w:r>
      </w:hyperlink>
      <w:r w:rsidRPr="00115D60">
        <w:rPr>
          <w:rStyle w:val="a7"/>
          <w:rFonts w:ascii="Times New Roman" w:hAnsi="Times New Roman" w:cs="Times New Roman"/>
          <w:color w:val="auto"/>
        </w:rPr>
        <w:t>.</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1.7.4. При изменении информации по предоставлению муниципальной услуги осуществляется ее периодическое обновление. </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115D60">
        <w:rPr>
          <w:rFonts w:ascii="Times New Roman" w:hAnsi="Times New Roman" w:cs="Times New Roman"/>
          <w:sz w:val="28"/>
          <w:szCs w:val="28"/>
        </w:rPr>
        <w:t>обратившихся</w:t>
      </w:r>
      <w:proofErr w:type="gramEnd"/>
      <w:r w:rsidRPr="00115D60">
        <w:rPr>
          <w:rFonts w:ascii="Times New Roman" w:hAnsi="Times New Roman" w:cs="Times New Roman"/>
          <w:sz w:val="28"/>
          <w:szCs w:val="28"/>
        </w:rPr>
        <w:t xml:space="preserve"> по интересующим вопросам.</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Если специалист не может самостоятельно дать ответ, телефонный звонок</w:t>
      </w:r>
      <w:r w:rsidRPr="00115D60">
        <w:rPr>
          <w:rFonts w:ascii="Times New Roman" w:hAnsi="Times New Roman" w:cs="Times New Roman"/>
          <w:i/>
          <w:sz w:val="28"/>
          <w:szCs w:val="28"/>
        </w:rPr>
        <w:t xml:space="preserve"> </w:t>
      </w:r>
      <w:r w:rsidRPr="00115D6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назначить другое время для консультаций;</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дать ответ в течение 2 (двух) рабочих дней по контактному телефону.</w:t>
      </w:r>
    </w:p>
    <w:p w:rsidR="00115D60" w:rsidRPr="00115D60" w:rsidRDefault="00115D60" w:rsidP="00115D60">
      <w:pPr>
        <w:tabs>
          <w:tab w:val="left" w:pos="7425"/>
        </w:tabs>
        <w:ind w:firstLine="709"/>
        <w:jc w:val="both"/>
        <w:rPr>
          <w:rFonts w:ascii="Times New Roman" w:hAnsi="Times New Roman" w:cs="Times New Roman"/>
          <w:sz w:val="28"/>
          <w:szCs w:val="28"/>
        </w:rPr>
      </w:pPr>
      <w:r w:rsidRPr="00115D6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5D60" w:rsidRPr="00115D60" w:rsidRDefault="00115D60" w:rsidP="00115D60">
      <w:pPr>
        <w:autoSpaceDE w:val="0"/>
        <w:autoSpaceDN w:val="0"/>
        <w:ind w:firstLine="709"/>
        <w:jc w:val="both"/>
        <w:rPr>
          <w:rFonts w:ascii="Times New Roman" w:eastAsia="Calibri" w:hAnsi="Times New Roman" w:cs="Times New Roman"/>
          <w:sz w:val="28"/>
          <w:szCs w:val="28"/>
        </w:rPr>
      </w:pPr>
      <w:r w:rsidRPr="00115D60">
        <w:rPr>
          <w:rFonts w:ascii="Times New Roman" w:hAnsi="Times New Roman" w:cs="Times New Roman"/>
          <w:sz w:val="28"/>
          <w:szCs w:val="28"/>
        </w:rPr>
        <w:lastRenderedPageBreak/>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115D6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15D60">
        <w:rPr>
          <w:rFonts w:ascii="Times New Roman" w:hAnsi="Times New Roman" w:cs="Times New Roman"/>
          <w:sz w:val="28"/>
          <w:szCs w:val="28"/>
        </w:rPr>
        <w:t xml:space="preserve"> и муниципальных услуг».</w:t>
      </w:r>
      <w:r w:rsidRPr="00115D60">
        <w:rPr>
          <w:rFonts w:ascii="Times New Roman" w:eastAsia="Calibri" w:hAnsi="Times New Roman" w:cs="Times New Roman"/>
          <w:sz w:val="28"/>
          <w:szCs w:val="28"/>
        </w:rPr>
        <w:t xml:space="preserve"> </w:t>
      </w:r>
    </w:p>
    <w:p w:rsidR="00115D60" w:rsidRPr="00115D60" w:rsidRDefault="00115D60" w:rsidP="00115D60">
      <w:pPr>
        <w:pStyle w:val="ConsPlusNormal"/>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1.7.9. На ЕПГУ и/или РРПГУ размещается следующая информация:</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наименование Уполномоченного органа;</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круг Заявителей;</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срок предоставления муниципальной услуги;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размер государственной пошлины, взимаемой с Заявителя при предоставлении муниципальной услуги (при наличии);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исчерпывающий перечень оснований для </w:t>
      </w:r>
      <w:proofErr w:type="gramStart"/>
      <w:r w:rsidRPr="00115D60">
        <w:rPr>
          <w:rFonts w:ascii="Times New Roman" w:hAnsi="Times New Roman" w:cs="Times New Roman"/>
          <w:sz w:val="28"/>
          <w:szCs w:val="28"/>
        </w:rPr>
        <w:t>приостановлении</w:t>
      </w:r>
      <w:proofErr w:type="gramEnd"/>
      <w:r w:rsidRPr="00115D60">
        <w:rPr>
          <w:rFonts w:ascii="Times New Roman" w:hAnsi="Times New Roman" w:cs="Times New Roman"/>
          <w:sz w:val="28"/>
          <w:szCs w:val="28"/>
        </w:rPr>
        <w:t xml:space="preserve"> или отказа в предоставлении муниципальной услуги;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15D60" w:rsidRPr="00115D60" w:rsidRDefault="00115D60" w:rsidP="00115D60">
      <w:pPr>
        <w:pStyle w:val="ConsPlusNormal"/>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115D60" w:rsidRPr="00115D60" w:rsidRDefault="00115D60" w:rsidP="00115D60">
      <w:pPr>
        <w:pStyle w:val="ConsPlusNormal"/>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567"/>
        <w:contextualSpacing/>
        <w:jc w:val="center"/>
        <w:rPr>
          <w:rFonts w:ascii="Times New Roman" w:hAnsi="Times New Roman" w:cs="Times New Roman"/>
          <w:b/>
          <w:sz w:val="28"/>
          <w:szCs w:val="28"/>
        </w:rPr>
      </w:pPr>
      <w:r w:rsidRPr="00115D60">
        <w:rPr>
          <w:rFonts w:ascii="Times New Roman" w:hAnsi="Times New Roman" w:cs="Times New Roman"/>
          <w:b/>
          <w:sz w:val="28"/>
          <w:szCs w:val="28"/>
        </w:rPr>
        <w:t>II. Стандарт предоставления муниципальной услуги</w:t>
      </w:r>
    </w:p>
    <w:p w:rsidR="00115D60" w:rsidRPr="00115D60" w:rsidRDefault="00115D60" w:rsidP="00115D60">
      <w:pPr>
        <w:tabs>
          <w:tab w:val="left" w:pos="567"/>
        </w:tabs>
        <w:ind w:firstLine="567"/>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 xml:space="preserve">Наименование </w:t>
      </w:r>
      <w:r w:rsidRPr="00115D60">
        <w:rPr>
          <w:rFonts w:ascii="Times New Roman" w:hAnsi="Times New Roman" w:cs="Times New Roman"/>
          <w:b/>
          <w:sz w:val="28"/>
          <w:szCs w:val="28"/>
        </w:rPr>
        <w:t>муниципальной</w:t>
      </w:r>
      <w:r w:rsidRPr="00115D60">
        <w:rPr>
          <w:rFonts w:ascii="Times New Roman" w:eastAsia="Calibri" w:hAnsi="Times New Roman" w:cs="Times New Roman"/>
          <w:b/>
          <w:sz w:val="28"/>
          <w:szCs w:val="28"/>
        </w:rPr>
        <w:t xml:space="preserve">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lastRenderedPageBreak/>
        <w:t>2.1. Муниципальная услуга «Присвоение адреса объекту недвижимости» в 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eastAsia="Calibri" w:hAnsi="Times New Roman" w:cs="Times New Roman"/>
          <w:b/>
          <w:sz w:val="28"/>
          <w:szCs w:val="28"/>
        </w:rPr>
      </w:pPr>
      <w:r w:rsidRPr="00115D6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2.2. Муниципальная услуга предоставляется администрацией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2.3. При предоставлении муниципальной услуги администрация сельского поселения Такарликовский сельсовет муниципального района Дюртюлинский район Республики Башкортостан взаимодействует со следующими органами власти (организациями), участвующими в предоставлении услуги:</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115D60" w:rsidRPr="00115D60" w:rsidRDefault="00115D60" w:rsidP="0086162A">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Федеральное государственное бюджетное учреждение «Федеральная кадастровая палата Росреестра»;</w:t>
      </w:r>
    </w:p>
    <w:p w:rsidR="00115D60" w:rsidRPr="00115D60" w:rsidRDefault="00115D60" w:rsidP="00115D60">
      <w:pPr>
        <w:autoSpaceDE w:val="0"/>
        <w:autoSpaceDN w:val="0"/>
        <w:adjustRightInd w:val="0"/>
        <w:ind w:firstLine="709"/>
        <w:jc w:val="both"/>
        <w:outlineLvl w:val="2"/>
        <w:rPr>
          <w:rFonts w:ascii="Times New Roman" w:hAnsi="Times New Roman" w:cs="Times New Roman"/>
          <w:sz w:val="28"/>
          <w:szCs w:val="28"/>
        </w:rPr>
      </w:pPr>
      <w:r w:rsidRPr="00115D60">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15D60" w:rsidRPr="00115D60" w:rsidRDefault="00115D60" w:rsidP="00115D60">
      <w:pPr>
        <w:autoSpaceDE w:val="0"/>
        <w:autoSpaceDN w:val="0"/>
        <w:adjustRightInd w:val="0"/>
        <w:ind w:firstLine="709"/>
        <w:jc w:val="both"/>
        <w:outlineLvl w:val="2"/>
        <w:rPr>
          <w:rFonts w:ascii="Times New Roman" w:hAnsi="Times New Roman" w:cs="Times New Roman"/>
          <w:sz w:val="28"/>
          <w:szCs w:val="28"/>
        </w:rPr>
      </w:pPr>
      <w:r w:rsidRPr="00115D60">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15D60" w:rsidRPr="00115D60" w:rsidRDefault="00115D60" w:rsidP="00115D60">
      <w:pPr>
        <w:autoSpaceDE w:val="0"/>
        <w:autoSpaceDN w:val="0"/>
        <w:adjustRightInd w:val="0"/>
        <w:ind w:firstLine="709"/>
        <w:jc w:val="both"/>
        <w:outlineLvl w:val="2"/>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 xml:space="preserve">Результат предоставления </w:t>
      </w:r>
      <w:r w:rsidRPr="00115D60">
        <w:rPr>
          <w:rFonts w:ascii="Times New Roman" w:hAnsi="Times New Roman" w:cs="Times New Roman"/>
          <w:b/>
          <w:sz w:val="28"/>
          <w:szCs w:val="28"/>
        </w:rPr>
        <w:t>муниципальной</w:t>
      </w:r>
      <w:r w:rsidRPr="00115D60">
        <w:rPr>
          <w:rFonts w:ascii="Times New Roman" w:eastAsia="Calibri" w:hAnsi="Times New Roman" w:cs="Times New Roman"/>
          <w:b/>
          <w:sz w:val="28"/>
          <w:szCs w:val="28"/>
        </w:rPr>
        <w:t xml:space="preserve">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2.4. Результатом предоставления муниципальной услуги являются: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2.4.1. постановление Администрации сельского поселения Такарликовский сельсовет муниципального района Дюртюлинский район Республики Башкортостан о присвоении, изменении, аннулировании адреса объекта недвижимости;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2.4.2 решение Администрации сельского поселения Такарликовский сельсовет муниципального района Дюртюлинский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 xml:space="preserve">Срок предоставления </w:t>
      </w:r>
      <w:r w:rsidRPr="00115D60">
        <w:rPr>
          <w:rFonts w:ascii="Times New Roman" w:hAnsi="Times New Roman" w:cs="Times New Roman"/>
          <w:b/>
          <w:bCs/>
          <w:sz w:val="28"/>
          <w:szCs w:val="28"/>
        </w:rPr>
        <w:t>муниципальной</w:t>
      </w:r>
      <w:r w:rsidRPr="00115D60">
        <w:rPr>
          <w:rFonts w:ascii="Times New Roman" w:eastAsia="Calibri" w:hAnsi="Times New Roman" w:cs="Times New Roman"/>
          <w:b/>
          <w:sz w:val="28"/>
          <w:szCs w:val="28"/>
        </w:rPr>
        <w:t xml:space="preserve">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115D60">
        <w:rPr>
          <w:rFonts w:ascii="Times New Roman" w:hAnsi="Times New Roman" w:cs="Times New Roman"/>
          <w:b/>
          <w:bCs/>
          <w:sz w:val="28"/>
          <w:szCs w:val="28"/>
        </w:rPr>
        <w:t>муниципальной</w:t>
      </w:r>
      <w:r w:rsidRPr="00115D60">
        <w:rPr>
          <w:rFonts w:ascii="Times New Roman" w:eastAsia="Calibri" w:hAnsi="Times New Roman" w:cs="Times New Roman"/>
          <w:b/>
          <w:sz w:val="28"/>
          <w:szCs w:val="28"/>
        </w:rPr>
        <w:t xml:space="preserve">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Конституция Российской Федерации («Собрание законодательства Российской Федерации», 2014, № 31, ст. 4398);</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Налоговый кодекс Российской Федерации («Собрание законодательства Российской Федерации», 1998, № 31 ст. 3824);</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Федеральный закон от 27 июля 2006 года № 152-ФЗ «О персональных  данных» («Собрание законодательства Российской Федерации», 2006, № 31                (1 ч.), ст. 3451);</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Федеральным </w:t>
      </w:r>
      <w:hyperlink r:id="rId11" w:history="1">
        <w:r w:rsidRPr="00115D60">
          <w:rPr>
            <w:rFonts w:ascii="Times New Roman" w:eastAsia="Calibri" w:hAnsi="Times New Roman" w:cs="Times New Roman"/>
            <w:sz w:val="28"/>
            <w:szCs w:val="28"/>
          </w:rPr>
          <w:t>законом</w:t>
        </w:r>
      </w:hyperlink>
      <w:r w:rsidRPr="00115D60">
        <w:rPr>
          <w:rFonts w:ascii="Times New Roman" w:eastAsia="Calibri" w:hAnsi="Times New Roman" w:cs="Times New Roman"/>
          <w:sz w:val="28"/>
          <w:szCs w:val="28"/>
        </w:rPr>
        <w:t xml:space="preserve"> от 13 июля 2015</w:t>
      </w:r>
      <w:r w:rsidRPr="00115D60">
        <w:rPr>
          <w:rFonts w:ascii="Times New Roman" w:hAnsi="Times New Roman" w:cs="Times New Roman"/>
        </w:rPr>
        <w:t xml:space="preserve"> </w:t>
      </w:r>
      <w:r w:rsidRPr="00115D60">
        <w:rPr>
          <w:rFonts w:ascii="Times New Roman" w:eastAsia="Calibri" w:hAnsi="Times New Roman" w:cs="Times New Roman"/>
          <w:sz w:val="28"/>
          <w:szCs w:val="28"/>
        </w:rPr>
        <w:t>года № 218-ФЗ «О государственной регистрации недвижимости»</w:t>
      </w:r>
      <w:r w:rsidRPr="00115D60">
        <w:rPr>
          <w:rFonts w:ascii="Times New Roman" w:hAnsi="Times New Roman" w:cs="Times New Roman"/>
        </w:rPr>
        <w:t xml:space="preserve"> </w:t>
      </w:r>
      <w:r w:rsidRPr="00115D60">
        <w:rPr>
          <w:rFonts w:ascii="Times New Roman" w:eastAsia="Calibri" w:hAnsi="Times New Roman" w:cs="Times New Roman"/>
          <w:sz w:val="28"/>
          <w:szCs w:val="28"/>
        </w:rPr>
        <w:t>(Собрание законодательства Российской Федерации, 20 июля 2015года, № 29 (часть I), ст. 4344);</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lastRenderedPageBreak/>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proofErr w:type="gramStart"/>
      <w:r w:rsidRPr="00115D60">
        <w:rPr>
          <w:rFonts w:ascii="Times New Roman" w:eastAsia="Calibri"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roofErr w:type="gramEnd"/>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Pr="00115D60">
        <w:rPr>
          <w:rFonts w:ascii="Times New Roman" w:eastAsia="Calibri" w:hAnsi="Times New Roman" w:cs="Times New Roman"/>
          <w:sz w:val="28"/>
          <w:szCs w:val="28"/>
        </w:rPr>
        <w:lastRenderedPageBreak/>
        <w:t>(«Ведомости Государственного Собрания - Курултая, Президента и Правительства Республики Башкортостан», 2012, № 4 (370), ст. 196);</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proofErr w:type="gramStart"/>
      <w:r w:rsidRPr="00115D60">
        <w:rPr>
          <w:rFonts w:ascii="Times New Roman" w:eastAsia="Calibri" w:hAnsi="Times New Roman" w:cs="Times New Roman"/>
          <w:sz w:val="28"/>
          <w:szCs w:val="28"/>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eastAsia="Calibri" w:hAnsi="Times New Roman" w:cs="Times New Roman"/>
          <w:sz w:val="28"/>
          <w:szCs w:val="28"/>
        </w:rPr>
        <w:t xml:space="preserve">Устав </w:t>
      </w:r>
      <w:r w:rsidRPr="00115D60">
        <w:rPr>
          <w:rFonts w:ascii="Times New Roman" w:hAnsi="Times New Roman" w:cs="Times New Roman"/>
          <w:sz w:val="28"/>
          <w:szCs w:val="28"/>
        </w:rPr>
        <w:t>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ind w:firstLine="709"/>
        <w:contextualSpacing/>
        <w:jc w:val="both"/>
        <w:rPr>
          <w:rFonts w:ascii="Times New Roman" w:hAnsi="Times New Roman" w:cs="Times New Roman"/>
          <w:b/>
          <w:sz w:val="28"/>
          <w:szCs w:val="28"/>
        </w:rPr>
      </w:pPr>
    </w:p>
    <w:p w:rsidR="00115D60" w:rsidRPr="00115D60" w:rsidRDefault="00115D60" w:rsidP="00115D60">
      <w:pPr>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bCs/>
          <w:sz w:val="28"/>
          <w:szCs w:val="28"/>
        </w:rPr>
        <w:t xml:space="preserve">2.7. </w:t>
      </w:r>
      <w:r w:rsidRPr="00115D60">
        <w:rPr>
          <w:rFonts w:ascii="Times New Roman" w:hAnsi="Times New Roman" w:cs="Times New Roman"/>
          <w:sz w:val="28"/>
          <w:szCs w:val="28"/>
        </w:rPr>
        <w:t>Заявителем (Представителем Заявителя) представляются следующие обязательные документы:</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 xml:space="preserve">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w:t>
      </w:r>
      <w:r w:rsidRPr="00115D60">
        <w:rPr>
          <w:rFonts w:ascii="Times New Roman" w:hAnsi="Times New Roman" w:cs="Times New Roman"/>
          <w:sz w:val="28"/>
          <w:szCs w:val="28"/>
        </w:rPr>
        <w:t xml:space="preserve">администрации сельского поселения Такарликовский </w:t>
      </w:r>
      <w:r w:rsidRPr="00115D60">
        <w:rPr>
          <w:rFonts w:ascii="Times New Roman" w:hAnsi="Times New Roman" w:cs="Times New Roman"/>
          <w:sz w:val="28"/>
          <w:szCs w:val="28"/>
        </w:rPr>
        <w:lastRenderedPageBreak/>
        <w:t>сельсовет муниципального района Дюртюлинский район Республики Башкортостан</w:t>
      </w:r>
      <w:r w:rsidRPr="00115D60">
        <w:rPr>
          <w:rFonts w:ascii="Times New Roman" w:hAnsi="Times New Roman" w:cs="Times New Roman"/>
          <w:bCs/>
          <w:sz w:val="28"/>
          <w:szCs w:val="28"/>
        </w:rPr>
        <w:t xml:space="preserve"> следующими способами:</w:t>
      </w:r>
    </w:p>
    <w:p w:rsidR="00115D60" w:rsidRPr="00115D60" w:rsidRDefault="00115D60" w:rsidP="0086162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15D60">
        <w:rPr>
          <w:rFonts w:ascii="Times New Roman" w:hAnsi="Times New Roman" w:cs="Times New Roman"/>
          <w:sz w:val="28"/>
          <w:szCs w:val="28"/>
        </w:rPr>
        <w:t xml:space="preserve">на бумажном носителе </w:t>
      </w:r>
      <w:r w:rsidRPr="00115D60">
        <w:rPr>
          <w:rFonts w:ascii="Times New Roman" w:hAnsi="Times New Roman" w:cs="Times New Roman"/>
          <w:bCs/>
          <w:sz w:val="28"/>
          <w:szCs w:val="28"/>
        </w:rPr>
        <w:t xml:space="preserve">при личном обращении в </w:t>
      </w:r>
      <w:r w:rsidRPr="00115D60">
        <w:rPr>
          <w:rFonts w:ascii="Times New Roman" w:hAnsi="Times New Roman" w:cs="Times New Roman"/>
          <w:sz w:val="28"/>
          <w:szCs w:val="28"/>
        </w:rPr>
        <w:t>администрацию сельского поселения Такарликовский сельсовет муниципального района Дюртюлинский район Республики Башкортостан</w:t>
      </w:r>
      <w:r w:rsidRPr="00115D60">
        <w:rPr>
          <w:rFonts w:ascii="Times New Roman" w:hAnsi="Times New Roman" w:cs="Times New Roman"/>
          <w:bCs/>
          <w:sz w:val="28"/>
          <w:szCs w:val="28"/>
        </w:rPr>
        <w:t>;</w:t>
      </w:r>
    </w:p>
    <w:p w:rsidR="00115D60" w:rsidRPr="00115D60" w:rsidRDefault="00115D60" w:rsidP="0086162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15D60">
        <w:rPr>
          <w:rFonts w:ascii="Times New Roman" w:hAnsi="Times New Roman" w:cs="Times New Roman"/>
          <w:sz w:val="28"/>
          <w:szCs w:val="28"/>
        </w:rPr>
        <w:t xml:space="preserve">на бумажном носителе </w:t>
      </w:r>
      <w:r w:rsidRPr="00115D60">
        <w:rPr>
          <w:rFonts w:ascii="Times New Roman" w:hAnsi="Times New Roman" w:cs="Times New Roman"/>
          <w:bCs/>
          <w:sz w:val="28"/>
          <w:szCs w:val="28"/>
        </w:rPr>
        <w:t>при личном обращении в РГАУ МФЦ;</w:t>
      </w:r>
    </w:p>
    <w:p w:rsidR="00115D60" w:rsidRPr="00115D60" w:rsidRDefault="00115D60" w:rsidP="0086162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15D60">
        <w:rPr>
          <w:rFonts w:ascii="Times New Roman" w:hAnsi="Times New Roman" w:cs="Times New Roman"/>
          <w:sz w:val="28"/>
          <w:szCs w:val="28"/>
        </w:rPr>
        <w:t>на бумажном носителе посредством почтового отправления с описью вложения и уведомлением о вручении</w:t>
      </w:r>
      <w:r w:rsidRPr="00115D60">
        <w:rPr>
          <w:rFonts w:ascii="Times New Roman" w:hAnsi="Times New Roman" w:cs="Times New Roman"/>
          <w:bCs/>
          <w:sz w:val="28"/>
          <w:szCs w:val="28"/>
        </w:rPr>
        <w:t>;</w:t>
      </w:r>
    </w:p>
    <w:p w:rsidR="00115D60" w:rsidRPr="00115D60" w:rsidRDefault="00115D60" w:rsidP="0086162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15D60">
        <w:rPr>
          <w:rFonts w:ascii="Times New Roman" w:hAnsi="Times New Roman" w:cs="Times New Roman"/>
          <w:bCs/>
          <w:sz w:val="28"/>
          <w:szCs w:val="28"/>
        </w:rPr>
        <w:t>в форме электронного документа с использованием ЕПГУ и/или РПГУ.</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Заявление подписывается Заявителем либо Представителем Заявителя.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bookmarkStart w:id="1" w:name="Par6"/>
      <w:bookmarkEnd w:id="1"/>
      <w:r w:rsidRPr="00115D60">
        <w:rPr>
          <w:rFonts w:ascii="Times New Roman" w:hAnsi="Times New Roman" w:cs="Times New Roman"/>
          <w:bCs/>
          <w:sz w:val="28"/>
          <w:szCs w:val="28"/>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lastRenderedPageBreak/>
        <w:t>о форме проведения общего собрания собственников помещений в многоквартирном доме (собрание или заочное голосование);</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о повестке дня общего собрания;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 xml:space="preserve">о </w:t>
      </w:r>
      <w:proofErr w:type="gramStart"/>
      <w:r w:rsidRPr="00115D60">
        <w:rPr>
          <w:rFonts w:ascii="Times New Roman" w:hAnsi="Times New Roman" w:cs="Times New Roman"/>
          <w:bCs/>
          <w:sz w:val="28"/>
          <w:szCs w:val="28"/>
        </w:rPr>
        <w:t>решении</w:t>
      </w:r>
      <w:proofErr w:type="gramEnd"/>
      <w:r w:rsidRPr="00115D60">
        <w:rPr>
          <w:rFonts w:ascii="Times New Roman" w:hAnsi="Times New Roman" w:cs="Times New Roman"/>
          <w:bCs/>
          <w:sz w:val="28"/>
          <w:szCs w:val="28"/>
        </w:rPr>
        <w:t xml:space="preserve"> об обращении в </w:t>
      </w:r>
      <w:r w:rsidRPr="00115D60">
        <w:rPr>
          <w:rFonts w:ascii="Times New Roman" w:hAnsi="Times New Roman" w:cs="Times New Roman"/>
          <w:sz w:val="28"/>
          <w:szCs w:val="28"/>
        </w:rPr>
        <w:t>администрацию сельского поселения Такарликовский сельсовет муниципального района Дюртюлинский район Республики Башкортостан</w:t>
      </w:r>
      <w:r w:rsidRPr="00115D60">
        <w:rPr>
          <w:rFonts w:ascii="Times New Roman" w:hAnsi="Times New Roman" w:cs="Times New Roman"/>
          <w:bCs/>
          <w:sz w:val="28"/>
          <w:szCs w:val="28"/>
        </w:rPr>
        <w:t xml:space="preserve"> с заявлением о предоставлении муниципальной услуги с указанием количества голосов, которыми принято данное решение;</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о выборе уполномоченного лица с указанием его паспортных данных;</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15D60">
        <w:rPr>
          <w:rFonts w:ascii="Times New Roman" w:hAnsi="Times New Roman" w:cs="Times New Roman"/>
          <w:bCs/>
          <w:sz w:val="28"/>
          <w:szCs w:val="28"/>
        </w:rPr>
        <w:t>а(</w:t>
      </w:r>
      <w:proofErr w:type="gramEnd"/>
      <w:r w:rsidRPr="00115D60">
        <w:rPr>
          <w:rFonts w:ascii="Times New Roman" w:hAnsi="Times New Roman" w:cs="Times New Roman"/>
          <w:bCs/>
          <w:sz w:val="28"/>
          <w:szCs w:val="28"/>
        </w:rPr>
        <w:t>ов), являющегося(ихся) результатом предоставления государственной услуги.</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115D60">
        <w:rPr>
          <w:rFonts w:ascii="Times New Roman" w:hAnsi="Times New Roman" w:cs="Times New Roman"/>
          <w:bCs/>
          <w:sz w:val="28"/>
          <w:szCs w:val="28"/>
        </w:rPr>
        <w:t>и(</w:t>
      </w:r>
      <w:proofErr w:type="gramEnd"/>
      <w:r w:rsidRPr="00115D60">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 xml:space="preserve">о членах садоводческого, огороднического </w:t>
      </w:r>
      <w:proofErr w:type="gramStart"/>
      <w:r w:rsidRPr="00115D60">
        <w:rPr>
          <w:rFonts w:ascii="Times New Roman" w:hAnsi="Times New Roman" w:cs="Times New Roman"/>
          <w:bCs/>
          <w:sz w:val="28"/>
          <w:szCs w:val="28"/>
        </w:rPr>
        <w:t>и(</w:t>
      </w:r>
      <w:proofErr w:type="gramEnd"/>
      <w:r w:rsidRPr="00115D60">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о повестке дня общего собрания;</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 xml:space="preserve">о </w:t>
      </w:r>
      <w:proofErr w:type="gramStart"/>
      <w:r w:rsidRPr="00115D60">
        <w:rPr>
          <w:rFonts w:ascii="Times New Roman" w:hAnsi="Times New Roman" w:cs="Times New Roman"/>
          <w:bCs/>
          <w:sz w:val="28"/>
          <w:szCs w:val="28"/>
        </w:rPr>
        <w:t>решении</w:t>
      </w:r>
      <w:proofErr w:type="gramEnd"/>
      <w:r w:rsidRPr="00115D60">
        <w:rPr>
          <w:rFonts w:ascii="Times New Roman" w:hAnsi="Times New Roman" w:cs="Times New Roman"/>
          <w:bCs/>
          <w:sz w:val="28"/>
          <w:szCs w:val="28"/>
        </w:rPr>
        <w:t xml:space="preserve"> об обращении в </w:t>
      </w:r>
      <w:r w:rsidRPr="00115D60">
        <w:rPr>
          <w:rFonts w:ascii="Times New Roman" w:hAnsi="Times New Roman" w:cs="Times New Roman"/>
          <w:sz w:val="28"/>
          <w:szCs w:val="28"/>
        </w:rPr>
        <w:t>администрацию сельского поселения Такарликовский сельсовет муниципального района Дюртюлинский район Республики Башкортостан</w:t>
      </w:r>
      <w:r w:rsidRPr="00115D60">
        <w:rPr>
          <w:rFonts w:ascii="Times New Roman" w:hAnsi="Times New Roman" w:cs="Times New Roman"/>
          <w:bCs/>
          <w:sz w:val="28"/>
          <w:szCs w:val="28"/>
        </w:rPr>
        <w:t xml:space="preserve"> с заявлением о предоставлении муниципальной услуги с указанием количества голосов, которыми принято данное решение;</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о выборе уполномоченного лица с указанием его паспортных данных;</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115D60">
        <w:rPr>
          <w:rFonts w:ascii="Times New Roman" w:hAnsi="Times New Roman" w:cs="Times New Roman"/>
          <w:bCs/>
          <w:sz w:val="28"/>
          <w:szCs w:val="28"/>
        </w:rPr>
        <w:t>и(</w:t>
      </w:r>
      <w:proofErr w:type="gramEnd"/>
      <w:r w:rsidRPr="00115D60">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15D60" w:rsidRPr="00115D60" w:rsidRDefault="00115D60" w:rsidP="00115D60">
      <w:pPr>
        <w:pStyle w:val="af5"/>
        <w:spacing w:before="0" w:beforeAutospacing="0" w:after="0" w:afterAutospacing="0"/>
        <w:ind w:firstLine="709"/>
        <w:jc w:val="both"/>
        <w:rPr>
          <w:bCs/>
          <w:sz w:val="28"/>
          <w:szCs w:val="28"/>
        </w:rPr>
      </w:pPr>
      <w:r w:rsidRPr="00115D60">
        <w:rPr>
          <w:bCs/>
          <w:sz w:val="28"/>
          <w:szCs w:val="28"/>
        </w:rPr>
        <w:lastRenderedPageBreak/>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bookmarkStart w:id="2" w:name="Par26"/>
      <w:bookmarkEnd w:id="2"/>
      <w:r w:rsidRPr="00115D60">
        <w:rPr>
          <w:rFonts w:ascii="Times New Roman" w:hAnsi="Times New Roman" w:cs="Times New Roman"/>
          <w:bCs/>
          <w:sz w:val="28"/>
          <w:szCs w:val="28"/>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115D60" w:rsidRPr="00115D60" w:rsidRDefault="00115D60" w:rsidP="00115D60">
      <w:pPr>
        <w:autoSpaceDE w:val="0"/>
        <w:autoSpaceDN w:val="0"/>
        <w:adjustRightInd w:val="0"/>
        <w:ind w:firstLine="709"/>
        <w:jc w:val="both"/>
        <w:rPr>
          <w:rFonts w:ascii="Times New Roman" w:hAnsi="Times New Roman" w:cs="Times New Roman"/>
          <w:bCs/>
          <w:sz w:val="28"/>
          <w:szCs w:val="28"/>
        </w:rPr>
      </w:pPr>
      <w:r w:rsidRPr="00115D60">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15D60">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 В целях предоставления муниципальной услуги администрацией сельского поселения Такарликовский сельсовет муниципального района Дюртюлинский район Республики Башкортостан запрашиваются: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2.8.1. В отношении земельных участков:</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2.8.1.2. Выписка из ЕГРН об основных характеристиках и зарегистрированных правах на земельные участки, следствием преобразования которых является </w:t>
      </w:r>
      <w:r w:rsidRPr="00115D60">
        <w:rPr>
          <w:rFonts w:ascii="Times New Roman" w:hAnsi="Times New Roman" w:cs="Times New Roman"/>
          <w:sz w:val="28"/>
          <w:szCs w:val="28"/>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2.8.1.3. Схема расположения объекта адресации на кадастровом плане или кадастровой карте территории.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2.8.2. В отношении зданий, сооружений и объектов незавершенного строительства: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2.8.3. В отношении помещений: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bookmarkStart w:id="3" w:name="Par16"/>
      <w:bookmarkEnd w:id="3"/>
      <w:r w:rsidRPr="00115D60">
        <w:rPr>
          <w:rFonts w:ascii="Times New Roman" w:hAnsi="Times New Roman" w:cs="Times New Roman"/>
          <w:sz w:val="28"/>
          <w:szCs w:val="28"/>
        </w:rPr>
        <w:t>2.9. В целях предоставления муниципальной услуги по аннулированию адреса объекта адресацией администрации сельского поселения Такарликовский сельсовет муниципального района Дюртюлинский район Республики Башкортостан запрашиваются: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2.9.1. В отношении земельных участков:</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 xml:space="preserve">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115D60">
        <w:rPr>
          <w:rFonts w:ascii="Times New Roman" w:hAnsi="Times New Roman" w:cs="Times New Roman"/>
          <w:sz w:val="28"/>
          <w:szCs w:val="28"/>
        </w:rPr>
        <w:t>натуре</w:t>
      </w:r>
      <w:proofErr w:type="gramEnd"/>
      <w:r w:rsidRPr="00115D60">
        <w:rPr>
          <w:rFonts w:ascii="Times New Roman" w:hAnsi="Times New Roman" w:cs="Times New Roman"/>
          <w:sz w:val="28"/>
          <w:szCs w:val="28"/>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2.9.2. В отношении зданий, сооружений и объектов незавершенного строительства: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115D60">
        <w:rPr>
          <w:rFonts w:ascii="Times New Roman" w:hAnsi="Times New Roman" w:cs="Times New Roman"/>
          <w:sz w:val="28"/>
          <w:szCs w:val="28"/>
        </w:rPr>
        <w:t>натуре</w:t>
      </w:r>
      <w:proofErr w:type="gramEnd"/>
      <w:r w:rsidRPr="00115D60">
        <w:rPr>
          <w:rFonts w:ascii="Times New Roman" w:hAnsi="Times New Roman" w:cs="Times New Roman"/>
          <w:sz w:val="28"/>
          <w:szCs w:val="28"/>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2.9.3. В отношении помещений: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115D60">
        <w:rPr>
          <w:rFonts w:ascii="Times New Roman" w:hAnsi="Times New Roman" w:cs="Times New Roman"/>
          <w:sz w:val="28"/>
          <w:szCs w:val="28"/>
        </w:rPr>
        <w:t>натуре</w:t>
      </w:r>
      <w:proofErr w:type="gramEnd"/>
      <w:r w:rsidRPr="00115D60">
        <w:rPr>
          <w:rFonts w:ascii="Times New Roman" w:hAnsi="Times New Roman" w:cs="Times New Roman"/>
          <w:sz w:val="28"/>
          <w:szCs w:val="28"/>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bookmarkStart w:id="4" w:name="Par31"/>
      <w:bookmarkEnd w:id="4"/>
      <w:r w:rsidRPr="00115D60">
        <w:rPr>
          <w:rFonts w:ascii="Times New Roman" w:hAnsi="Times New Roman" w:cs="Times New Roman"/>
          <w:sz w:val="28"/>
          <w:szCs w:val="28"/>
        </w:rPr>
        <w:t xml:space="preserve">2.10. Документы, указанные в </w:t>
      </w:r>
      <w:hyperlink w:anchor="Par0" w:history="1">
        <w:r w:rsidRPr="00115D60">
          <w:rPr>
            <w:rFonts w:ascii="Times New Roman" w:hAnsi="Times New Roman" w:cs="Times New Roman"/>
            <w:sz w:val="28"/>
            <w:szCs w:val="28"/>
          </w:rPr>
          <w:t>пунктах 2.8 и 2.9</w:t>
        </w:r>
      </w:hyperlink>
      <w:r w:rsidRPr="00115D60">
        <w:rPr>
          <w:rFonts w:ascii="Times New Roman" w:hAnsi="Times New Roman" w:cs="Times New Roman"/>
          <w:sz w:val="28"/>
          <w:szCs w:val="28"/>
        </w:rPr>
        <w:t xml:space="preserve">, могут быть представлены Заявителем по собственной инициативе. </w:t>
      </w:r>
    </w:p>
    <w:p w:rsidR="00115D60" w:rsidRPr="00115D60" w:rsidRDefault="00115D60" w:rsidP="00115D60">
      <w:pPr>
        <w:autoSpaceDE w:val="0"/>
        <w:autoSpaceDN w:val="0"/>
        <w:adjustRightInd w:val="0"/>
        <w:ind w:firstLine="709"/>
        <w:jc w:val="both"/>
        <w:rPr>
          <w:rFonts w:ascii="Times New Roman" w:hAnsi="Times New Roman" w:cs="Times New Roman"/>
          <w:spacing w:val="-4"/>
          <w:sz w:val="28"/>
          <w:szCs w:val="28"/>
        </w:rPr>
      </w:pPr>
      <w:r w:rsidRPr="00115D60">
        <w:rPr>
          <w:rFonts w:ascii="Times New Roman" w:hAnsi="Times New Roman" w:cs="Times New Roman"/>
          <w:spacing w:val="-4"/>
          <w:sz w:val="28"/>
          <w:szCs w:val="28"/>
        </w:rPr>
        <w:t>2.11</w:t>
      </w:r>
      <w:r w:rsidRPr="00115D60">
        <w:rPr>
          <w:rFonts w:ascii="Times New Roman" w:hAnsi="Times New Roman" w:cs="Times New Roman"/>
        </w:rPr>
        <w:t xml:space="preserve"> </w:t>
      </w:r>
      <w:r w:rsidRPr="00115D60">
        <w:rPr>
          <w:rFonts w:ascii="Times New Roman" w:hAnsi="Times New Roman" w:cs="Times New Roman"/>
          <w:spacing w:val="-4"/>
          <w:sz w:val="28"/>
          <w:szCs w:val="28"/>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b/>
          <w:sz w:val="28"/>
        </w:rPr>
      </w:pPr>
    </w:p>
    <w:p w:rsidR="00115D60" w:rsidRPr="00115D60" w:rsidRDefault="00115D60" w:rsidP="00115D60">
      <w:pPr>
        <w:autoSpaceDE w:val="0"/>
        <w:autoSpaceDN w:val="0"/>
        <w:adjustRightInd w:val="0"/>
        <w:ind w:firstLine="709"/>
        <w:jc w:val="both"/>
        <w:rPr>
          <w:rFonts w:ascii="Times New Roman" w:hAnsi="Times New Roman" w:cs="Times New Roman"/>
          <w:b/>
          <w:sz w:val="28"/>
        </w:rPr>
      </w:pPr>
    </w:p>
    <w:p w:rsidR="00115D60" w:rsidRPr="00115D60" w:rsidRDefault="00115D60" w:rsidP="00115D60">
      <w:pPr>
        <w:autoSpaceDE w:val="0"/>
        <w:autoSpaceDN w:val="0"/>
        <w:adjustRightInd w:val="0"/>
        <w:ind w:firstLine="709"/>
        <w:jc w:val="both"/>
        <w:rPr>
          <w:rFonts w:ascii="Times New Roman" w:hAnsi="Times New Roman" w:cs="Times New Roman"/>
          <w:b/>
          <w:sz w:val="32"/>
          <w:szCs w:val="28"/>
        </w:rPr>
      </w:pPr>
      <w:r w:rsidRPr="00115D60">
        <w:rPr>
          <w:rFonts w:ascii="Times New Roman" w:hAnsi="Times New Roman" w:cs="Times New Roman"/>
          <w:b/>
          <w:sz w:val="28"/>
        </w:rPr>
        <w:t>Указание на запрет требовать от Заявителя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2.12. Администрация сельского поселения Такарликовский сельсовет муниципального района Дюртюлинский район Республики Башкортостан не вправе требовать от Заявителя: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roofErr w:type="gramStart"/>
      <w:r w:rsidRPr="00115D6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115D60">
        <w:rPr>
          <w:rFonts w:ascii="Times New Roman" w:hAnsi="Times New Roman" w:cs="Times New Roman"/>
          <w:sz w:val="28"/>
          <w:szCs w:val="28"/>
        </w:rPr>
        <w:t xml:space="preserve"> 2010 года № 210-ФЗ «Об организации предоставления государственных и муниципальных услуг».</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2.12.1. При предоставлении муниципальных услуг в электронной форме с использованием ЕПГУ т/или РПГУ запрещено:</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требовать от Заявителя совершения иных действий, кроме прохождения идентификац</w:t>
      </w:r>
      <w:proofErr w:type="gramStart"/>
      <w:r w:rsidRPr="00115D60">
        <w:rPr>
          <w:rFonts w:ascii="Times New Roman" w:eastAsia="Calibri" w:hAnsi="Times New Roman" w:cs="Times New Roman"/>
          <w:sz w:val="28"/>
          <w:szCs w:val="28"/>
        </w:rPr>
        <w:t>ии и ау</w:t>
      </w:r>
      <w:proofErr w:type="gramEnd"/>
      <w:r w:rsidRPr="00115D60">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eastAsia="Calibri" w:hAnsi="Times New Roman" w:cs="Times New Roman"/>
          <w:b/>
          <w:sz w:val="28"/>
          <w:szCs w:val="28"/>
        </w:rPr>
      </w:pPr>
      <w:r w:rsidRPr="00115D60">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2.13. Основания для отказа в приеме (регистрации) заявления на предоставление муниципальной услуги отсутствуют.</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2.14. Заявление, поданное в форме электронного документа с использованием ЕПГУ и/или РПГУ, к рассмотрению не принимается если: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2.16. Основания для приостановления предоставления муниципальной услуги отсутствуют. </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2.17. Основания для отказа в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w:t>
      </w:r>
      <w:proofErr w:type="gramStart"/>
      <w:r w:rsidRPr="00115D60">
        <w:rPr>
          <w:rFonts w:ascii="Times New Roman" w:hAnsi="Times New Roman" w:cs="Times New Roman"/>
          <w:sz w:val="28"/>
          <w:szCs w:val="28"/>
        </w:rPr>
        <w:t>и(</w:t>
      </w:r>
      <w:proofErr w:type="gramEnd"/>
      <w:r w:rsidRPr="00115D60">
        <w:rPr>
          <w:rFonts w:ascii="Times New Roman" w:hAnsi="Times New Roman" w:cs="Times New Roman"/>
          <w:sz w:val="28"/>
          <w:szCs w:val="28"/>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115D60">
          <w:rPr>
            <w:rFonts w:ascii="Times New Roman" w:hAnsi="Times New Roman" w:cs="Times New Roman"/>
            <w:sz w:val="28"/>
            <w:szCs w:val="28"/>
          </w:rPr>
          <w:t>пунктах 5</w:t>
        </w:r>
      </w:hyperlink>
      <w:r w:rsidRPr="00115D60">
        <w:rPr>
          <w:rFonts w:ascii="Times New Roman" w:hAnsi="Times New Roman" w:cs="Times New Roman"/>
          <w:sz w:val="28"/>
          <w:szCs w:val="28"/>
        </w:rPr>
        <w:t xml:space="preserve">, </w:t>
      </w:r>
      <w:hyperlink r:id="rId13" w:history="1">
        <w:r w:rsidRPr="00115D60">
          <w:rPr>
            <w:rFonts w:ascii="Times New Roman" w:hAnsi="Times New Roman" w:cs="Times New Roman"/>
            <w:sz w:val="28"/>
            <w:szCs w:val="28"/>
          </w:rPr>
          <w:t>8</w:t>
        </w:r>
      </w:hyperlink>
      <w:r w:rsidRPr="00115D60">
        <w:rPr>
          <w:rFonts w:ascii="Times New Roman" w:hAnsi="Times New Roman" w:cs="Times New Roman"/>
          <w:sz w:val="28"/>
          <w:szCs w:val="28"/>
        </w:rPr>
        <w:t xml:space="preserve"> - </w:t>
      </w:r>
      <w:hyperlink r:id="rId14" w:history="1">
        <w:r w:rsidRPr="00115D60">
          <w:rPr>
            <w:rFonts w:ascii="Times New Roman" w:hAnsi="Times New Roman" w:cs="Times New Roman"/>
            <w:sz w:val="28"/>
            <w:szCs w:val="28"/>
          </w:rPr>
          <w:t>11</w:t>
        </w:r>
      </w:hyperlink>
      <w:r w:rsidRPr="00115D60">
        <w:rPr>
          <w:rFonts w:ascii="Times New Roman" w:hAnsi="Times New Roman" w:cs="Times New Roman"/>
          <w:sz w:val="28"/>
          <w:szCs w:val="28"/>
        </w:rPr>
        <w:t xml:space="preserve">, </w:t>
      </w:r>
      <w:hyperlink r:id="rId15" w:history="1">
        <w:r w:rsidRPr="00115D60">
          <w:rPr>
            <w:rFonts w:ascii="Times New Roman" w:hAnsi="Times New Roman" w:cs="Times New Roman"/>
            <w:sz w:val="28"/>
            <w:szCs w:val="28"/>
          </w:rPr>
          <w:t>14</w:t>
        </w:r>
      </w:hyperlink>
      <w:r w:rsidRPr="00115D60">
        <w:rPr>
          <w:rFonts w:ascii="Times New Roman" w:hAnsi="Times New Roman" w:cs="Times New Roman"/>
          <w:sz w:val="28"/>
          <w:szCs w:val="28"/>
        </w:rPr>
        <w:t xml:space="preserve"> - </w:t>
      </w:r>
      <w:hyperlink r:id="rId16" w:history="1">
        <w:r w:rsidRPr="00115D60">
          <w:rPr>
            <w:rFonts w:ascii="Times New Roman" w:hAnsi="Times New Roman" w:cs="Times New Roman"/>
            <w:sz w:val="28"/>
            <w:szCs w:val="28"/>
          </w:rPr>
          <w:t>18</w:t>
        </w:r>
      </w:hyperlink>
      <w:r w:rsidRPr="00115D60">
        <w:rPr>
          <w:rFonts w:ascii="Times New Roman" w:hAnsi="Times New Roman" w:cs="Times New Roman"/>
          <w:sz w:val="28"/>
          <w:szCs w:val="2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eastAsia="Calibri" w:hAnsi="Times New Roman" w:cs="Times New Roman"/>
          <w:b/>
          <w:sz w:val="28"/>
          <w:szCs w:val="28"/>
        </w:rPr>
      </w:pPr>
      <w:r w:rsidRPr="00115D60">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не предусмотрены.</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2.19. Предоставление муниципальной услуги осуществляется на безвозмездной основе.</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hAnsi="Times New Roman" w:cs="Times New Roman"/>
          <w:b/>
          <w:sz w:val="28"/>
          <w:szCs w:val="28"/>
        </w:rPr>
      </w:pPr>
      <w:r w:rsidRPr="00115D6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15D60">
        <w:rPr>
          <w:rFonts w:ascii="Times New Roman" w:eastAsia="Calibri" w:hAnsi="Times New Roman" w:cs="Times New Roman"/>
          <w:b/>
          <w:sz w:val="28"/>
          <w:szCs w:val="28"/>
        </w:rPr>
        <w:lastRenderedPageBreak/>
        <w:t>муниципальной</w:t>
      </w:r>
      <w:r w:rsidRPr="00115D60">
        <w:rPr>
          <w:rFonts w:ascii="Times New Roman" w:hAnsi="Times New Roman" w:cs="Times New Roman"/>
          <w:b/>
          <w:sz w:val="28"/>
          <w:szCs w:val="28"/>
        </w:rPr>
        <w:t xml:space="preserve"> услуги, включая информацию о методике расчета размера такой платы</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eastAsia="Calibri" w:hAnsi="Times New Roman" w:cs="Times New Roman"/>
          <w:b/>
          <w:sz w:val="28"/>
          <w:szCs w:val="28"/>
        </w:rPr>
      </w:pPr>
      <w:r w:rsidRPr="00115D60">
        <w:rPr>
          <w:rFonts w:ascii="Times New Roman" w:eastAsia="Calibri" w:hAnsi="Times New Roman" w:cs="Times New Roman"/>
          <w:b/>
          <w:sz w:val="28"/>
          <w:szCs w:val="28"/>
        </w:rPr>
        <w:t>Срок и порядок регистрации заявления о предоставлении муниципальной услуги</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2.22. Срок регистрации представленных в администрацию сельского поселения Такарликовский сельсовет муниципального района Дюртюлинский район Республики Башкортостан документов, в том числе в электронной форме, составляет один рабочий день со дня получения администрацией сельского поселения Такарликовский сельсовет муниципального района Дюртюлинский район Республики Башкортостан указанных документов.</w:t>
      </w:r>
    </w:p>
    <w:p w:rsidR="00115D60" w:rsidRPr="00115D60" w:rsidRDefault="00115D60" w:rsidP="00115D60">
      <w:pPr>
        <w:ind w:firstLine="709"/>
        <w:jc w:val="both"/>
        <w:rPr>
          <w:rFonts w:ascii="Times New Roman" w:hAnsi="Times New Roman" w:cs="Times New Roman"/>
          <w:sz w:val="28"/>
          <w:szCs w:val="28"/>
        </w:rPr>
      </w:pPr>
      <w:r w:rsidRPr="00115D60">
        <w:rPr>
          <w:rFonts w:ascii="Times New Roman" w:hAnsi="Times New Roman" w:cs="Times New Roman"/>
          <w:sz w:val="28"/>
          <w:szCs w:val="28"/>
        </w:rPr>
        <w:t>Регистрация представленных в администрацию сельского поселения Такарликовский сельсовет муниципального района Дюртюлинский район Республики Башкортостан документов осуществляется в порядке, предусмотренном разделом III настоящего Административного регламента.</w:t>
      </w:r>
    </w:p>
    <w:p w:rsidR="00115D60" w:rsidRPr="00115D60" w:rsidRDefault="00115D60" w:rsidP="00115D60">
      <w:pPr>
        <w:ind w:firstLine="709"/>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lastRenderedPageBreak/>
        <w:t>В случае</w:t>
      </w:r>
      <w:proofErr w:type="gramStart"/>
      <w:r w:rsidRPr="00115D60">
        <w:rPr>
          <w:rFonts w:ascii="Times New Roman" w:hAnsi="Times New Roman" w:cs="Times New Roman"/>
          <w:sz w:val="28"/>
          <w:szCs w:val="28"/>
        </w:rPr>
        <w:t>,</w:t>
      </w:r>
      <w:proofErr w:type="gramEnd"/>
      <w:r w:rsidRPr="00115D6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Центральный вход в здание администрации сельского поселения Такарликовский сельсовет муниципального района Дюртюлинский район Республики Башкортостан должен быть оборудован информационной табличкой (вывеской), содержащей информацию:</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наименование;</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местонахождение и юридический адрес;</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режим работы;</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график приема;</w:t>
      </w:r>
    </w:p>
    <w:p w:rsidR="00115D60" w:rsidRPr="00115D60" w:rsidRDefault="00115D60" w:rsidP="0086162A">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номера телефонов для справок.</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Помещения, в которых предоставляется муниципальная услуга, оснащаются: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противопожарной системой и средствами пожаротушения;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системой оповещения о возникновении чрезвычайной ситуации;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средствами оказания первой медицинской помощи;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туалетными комнатами для посетителей.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номера кабинета и наименования отдела;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графика приема Заявителей.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При предоставлении муниципальной услуги инвалидам обеспечиваются: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допуск сурдопереводчика и тифлосурдопереводчика;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2"/>
        <w:rPr>
          <w:rFonts w:ascii="Times New Roman" w:eastAsia="Calibri" w:hAnsi="Times New Roman" w:cs="Times New Roman"/>
          <w:b/>
          <w:sz w:val="28"/>
          <w:szCs w:val="28"/>
        </w:rPr>
      </w:pPr>
      <w:r w:rsidRPr="00115D60">
        <w:rPr>
          <w:rFonts w:ascii="Times New Roman" w:eastAsia="Calibri" w:hAnsi="Times New Roman" w:cs="Times New Roman"/>
          <w:b/>
          <w:sz w:val="28"/>
          <w:szCs w:val="28"/>
        </w:rPr>
        <w:t>Показатели доступности и качества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hAnsi="Times New Roman" w:cs="Times New Roman"/>
          <w:sz w:val="28"/>
          <w:szCs w:val="28"/>
        </w:rPr>
        <w:t xml:space="preserve">2.24. </w:t>
      </w:r>
      <w:r w:rsidRPr="00115D60">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транспортная доступность к местам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получение полной, достоверной и актуальной информации о муниципальной услуге на официальных сайтах </w:t>
      </w:r>
      <w:r w:rsidRPr="00115D60">
        <w:rPr>
          <w:rFonts w:ascii="Times New Roman" w:hAnsi="Times New Roman" w:cs="Times New Roman"/>
          <w:sz w:val="28"/>
          <w:szCs w:val="28"/>
        </w:rPr>
        <w:t>администрации сельского поселения Такарликовский сельсовет муниципального района Дюртюлинский район Республики Башкортостан</w:t>
      </w:r>
      <w:r w:rsidRPr="00115D60">
        <w:rPr>
          <w:rFonts w:ascii="Times New Roman" w:eastAsia="Calibri" w:hAnsi="Times New Roman" w:cs="Times New Roman"/>
          <w:sz w:val="28"/>
          <w:szCs w:val="28"/>
        </w:rPr>
        <w:t xml:space="preserve"> в сети Интернет, на ЕПГУ и/или РПГУ;</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возможность получения информации о предоставлении муниципальной услуги по телефонной связи;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наличие необходимого и достаточного количества специалистов, участвующих в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hAnsi="Times New Roman" w:cs="Times New Roman"/>
          <w:sz w:val="28"/>
          <w:szCs w:val="28"/>
        </w:rPr>
        <w:t>возможность обращения за предоставлением муниципальной услуги через РГАУ МФЦ</w:t>
      </w:r>
      <w:r w:rsidRPr="00115D60">
        <w:rPr>
          <w:rFonts w:ascii="Times New Roman" w:eastAsia="Calibri" w:hAnsi="Times New Roman" w:cs="Times New Roman"/>
          <w:sz w:val="28"/>
          <w:szCs w:val="28"/>
        </w:rPr>
        <w:t>;</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соблюдение сроков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отсутствие избыточных административных процедур при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lastRenderedPageBreak/>
        <w:t>отсутствие обоснованных жалоб на действия должностных лиц со стороны Заявителей по результатам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2.25. Показатели доступности и качества муниципальной услуги при предоставлении в электронном виде:</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возможность получения информации о порядке и сроках предоставления услуги, с использованием </w:t>
      </w:r>
      <w:r w:rsidRPr="00115D60">
        <w:rPr>
          <w:rFonts w:ascii="Times New Roman" w:hAnsi="Times New Roman" w:cs="Times New Roman"/>
        </w:rPr>
        <w:t>ЕПГУ и/или РПГУ</w:t>
      </w:r>
      <w:r w:rsidRPr="00115D60">
        <w:rPr>
          <w:rFonts w:ascii="Times New Roman" w:eastAsia="Calibri" w:hAnsi="Times New Roman" w:cs="Times New Roman"/>
          <w:sz w:val="28"/>
          <w:szCs w:val="28"/>
        </w:rPr>
        <w:t>;</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возможность записи на прием в орган для подачи запроса о предоставлении муниципальной услуги посредством </w:t>
      </w:r>
      <w:r w:rsidRPr="00115D60">
        <w:rPr>
          <w:rFonts w:ascii="Times New Roman" w:hAnsi="Times New Roman" w:cs="Times New Roman"/>
        </w:rPr>
        <w:t>ЕПГУ и/или РПГУ</w:t>
      </w:r>
      <w:r w:rsidRPr="00115D60">
        <w:rPr>
          <w:rFonts w:ascii="Times New Roman" w:eastAsia="Calibri" w:hAnsi="Times New Roman" w:cs="Times New Roman"/>
          <w:sz w:val="28"/>
          <w:szCs w:val="28"/>
        </w:rPr>
        <w:t>;</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возможность формирования запроса Заявителем на ЕПГУ и/или РПГУ;</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115D60">
        <w:rPr>
          <w:rFonts w:ascii="Times New Roman" w:hAnsi="Times New Roman" w:cs="Times New Roman"/>
        </w:rPr>
        <w:t>ЕПГУ и/или РПГУ</w:t>
      </w:r>
      <w:r w:rsidRPr="00115D60">
        <w:rPr>
          <w:rFonts w:ascii="Times New Roman" w:eastAsia="Calibri" w:hAnsi="Times New Roman" w:cs="Times New Roman"/>
          <w:sz w:val="28"/>
          <w:szCs w:val="28"/>
        </w:rPr>
        <w:t>;</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возможность оценить доступность и качество муниципальной услуги на </w:t>
      </w:r>
      <w:r w:rsidRPr="00115D60">
        <w:rPr>
          <w:rFonts w:ascii="Times New Roman" w:hAnsi="Times New Roman" w:cs="Times New Roman"/>
        </w:rPr>
        <w:t>ЕПГУ и/или РПГУ</w:t>
      </w:r>
      <w:r w:rsidRPr="00115D60">
        <w:rPr>
          <w:rFonts w:ascii="Times New Roman" w:eastAsia="Calibri" w:hAnsi="Times New Roman" w:cs="Times New Roman"/>
          <w:sz w:val="28"/>
          <w:szCs w:val="28"/>
        </w:rPr>
        <w:t>;</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возможность направления в электронной форме, жалобы на решения и действия (бездействия) </w:t>
      </w:r>
      <w:r w:rsidRPr="00115D60">
        <w:rPr>
          <w:rFonts w:ascii="Times New Roman" w:hAnsi="Times New Roman" w:cs="Times New Roman"/>
          <w:sz w:val="28"/>
          <w:szCs w:val="28"/>
        </w:rPr>
        <w:t>администрации сельского поселения Такарликовский сельсовет муниципального района Дюртюлинский район Республики Башкортостан</w:t>
      </w:r>
      <w:r w:rsidRPr="00115D60">
        <w:rPr>
          <w:rFonts w:ascii="Times New Roman" w:eastAsia="Calibri" w:hAnsi="Times New Roman" w:cs="Times New Roman"/>
          <w:sz w:val="28"/>
          <w:szCs w:val="28"/>
        </w:rPr>
        <w:t xml:space="preserve">, предоставляющего муниципальную услугу, ответственного специалиста </w:t>
      </w:r>
      <w:r w:rsidRPr="00115D60">
        <w:rPr>
          <w:rFonts w:ascii="Times New Roman" w:hAnsi="Times New Roman" w:cs="Times New Roman"/>
          <w:sz w:val="28"/>
          <w:szCs w:val="28"/>
        </w:rPr>
        <w:t>администрации сельского поселения Такарликовский сельсовет муниципального района Дюртюлинский район Республики Башкортостан</w:t>
      </w:r>
      <w:r w:rsidRPr="00115D60">
        <w:rPr>
          <w:rFonts w:ascii="Times New Roman" w:eastAsia="Calibri" w:hAnsi="Times New Roman" w:cs="Times New Roman"/>
          <w:sz w:val="28"/>
          <w:szCs w:val="28"/>
        </w:rPr>
        <w:t>, в ходе предоставления услуги.</w:t>
      </w: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115D6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15D60">
        <w:rPr>
          <w:rFonts w:ascii="Times New Roman" w:hAnsi="Times New Roman" w:cs="Times New Roman"/>
          <w:sz w:val="28"/>
          <w:szCs w:val="28"/>
        </w:rPr>
        <w:t xml:space="preserve"> и муниципальных услуг» (далее – Соглашение).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РГАУ МФЦ осуществляет:</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информирование граждан и организаций по вопросам предоставления муниципальной услуги;</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обработку персональных данных, связанных с предоставлением муниципальной услуги (при необходимости);</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 xml:space="preserve">прием и передачу на рассмотрение в </w:t>
      </w:r>
      <w:r w:rsidRPr="00115D60">
        <w:rPr>
          <w:color w:val="000000"/>
          <w:sz w:val="28"/>
          <w:szCs w:val="28"/>
        </w:rPr>
        <w:t xml:space="preserve">администрацию </w:t>
      </w:r>
      <w:r w:rsidRPr="00115D60">
        <w:rPr>
          <w:sz w:val="28"/>
          <w:szCs w:val="28"/>
        </w:rPr>
        <w:t>сельского поселения Такарликовский сельсовет муниципального района Дюртюлинский район Республики Башкортостан жалоб Заявителей.</w:t>
      </w:r>
    </w:p>
    <w:p w:rsidR="00115D60" w:rsidRPr="00115D60" w:rsidRDefault="00115D60" w:rsidP="00115D60">
      <w:pPr>
        <w:pStyle w:val="formattext"/>
        <w:spacing w:before="0" w:beforeAutospacing="0" w:after="0" w:afterAutospacing="0"/>
        <w:ind w:firstLine="709"/>
        <w:jc w:val="both"/>
        <w:rPr>
          <w:sz w:val="28"/>
          <w:szCs w:val="28"/>
        </w:rPr>
      </w:pPr>
      <w:proofErr w:type="gramStart"/>
      <w:r w:rsidRPr="00115D60">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По окончании приема документов работник структурного подразделения РГАУ МФЦ выдает Заявителю расписку в приеме документов.</w:t>
      </w:r>
    </w:p>
    <w:p w:rsidR="00115D60" w:rsidRPr="00115D60" w:rsidRDefault="00115D60" w:rsidP="00115D60">
      <w:pPr>
        <w:autoSpaceDE w:val="0"/>
        <w:autoSpaceDN w:val="0"/>
        <w:ind w:firstLine="709"/>
        <w:jc w:val="both"/>
        <w:rPr>
          <w:rFonts w:ascii="Times New Roman" w:hAnsi="Times New Roman" w:cs="Times New Roman"/>
          <w:sz w:val="28"/>
          <w:szCs w:val="28"/>
        </w:rPr>
      </w:pPr>
      <w:r w:rsidRPr="00115D60">
        <w:rPr>
          <w:rFonts w:ascii="Times New Roman" w:hAnsi="Times New Roman" w:cs="Times New Roman"/>
          <w:sz w:val="28"/>
          <w:szCs w:val="28"/>
        </w:rPr>
        <w:t>Срок передачи документов РГАУ МФЦ в администрацию сельского поселения Такарликовский сельсовет муниципального района Дюртюлинский район Республики Башкортостан определяется Соглашением.</w:t>
      </w:r>
    </w:p>
    <w:p w:rsidR="00115D60" w:rsidRPr="00115D60" w:rsidRDefault="00115D60" w:rsidP="00115D60">
      <w:pPr>
        <w:pStyle w:val="afff4"/>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 xml:space="preserve">Должностное лицо </w:t>
      </w:r>
      <w:r w:rsidRPr="00115D60">
        <w:rPr>
          <w:rFonts w:ascii="Times New Roman" w:hAnsi="Times New Roman" w:cs="Times New Roman"/>
          <w:color w:val="000000"/>
          <w:sz w:val="28"/>
          <w:szCs w:val="28"/>
        </w:rPr>
        <w:t xml:space="preserve">администрации </w:t>
      </w:r>
      <w:r w:rsidRPr="00115D60">
        <w:rPr>
          <w:rFonts w:ascii="Times New Roman" w:hAnsi="Times New Roman" w:cs="Times New Roman"/>
          <w:sz w:val="28"/>
          <w:szCs w:val="28"/>
        </w:rPr>
        <w:t>сельского поселения Такарликовский сельсовет муниципального района Дюртюлинский район Республики Башкортостан,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w:t>
      </w:r>
      <w:proofErr w:type="gramEnd"/>
      <w:r w:rsidRPr="00115D60">
        <w:rPr>
          <w:rFonts w:ascii="Times New Roman" w:hAnsi="Times New Roman" w:cs="Times New Roman"/>
          <w:sz w:val="28"/>
          <w:szCs w:val="28"/>
        </w:rPr>
        <w:t xml:space="preserve"> </w:t>
      </w:r>
      <w:proofErr w:type="gramStart"/>
      <w:r w:rsidRPr="00115D60">
        <w:rPr>
          <w:rFonts w:ascii="Times New Roman" w:hAnsi="Times New Roman" w:cs="Times New Roman"/>
          <w:sz w:val="28"/>
          <w:szCs w:val="28"/>
        </w:rPr>
        <w:t>носителе</w:t>
      </w:r>
      <w:proofErr w:type="gramEnd"/>
      <w:r w:rsidRPr="00115D60">
        <w:rPr>
          <w:rFonts w:ascii="Times New Roman" w:hAnsi="Times New Roman" w:cs="Times New Roman"/>
          <w:sz w:val="28"/>
          <w:szCs w:val="28"/>
        </w:rPr>
        <w:t xml:space="preserve"> в РГАУ МФЦ.</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lastRenderedPageBreak/>
        <w:t>Не допускается возврат документов Заявителя администрацией сельского поселения Такарликовский сельсовет муниципального района Дюртюлинский район Республики Башкортостан в структурное подразделение РГАУ МФЦ без рассмотрения.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2.27. Особенности предоставления услуги в электронной форме.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2.27.1. При предоставлении муниципальной услуги в электронной форме Заявителю обеспечиваются: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получение информации о порядке и сроках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предварительная запись в администрацию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подача заявления и иных документов, необходимых для получения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прием и регистрация администрацией сельского поселения Такарликовский сельсовет муниципального района Дюртюлинский район Республики Башкортостан запроса и иных документов, необходимых для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получение сведений о ходе выполнения запроса (просмотр статусов рассмотрения заявления в «Личном кабинете»);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осуществление оценки качества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досудебное (внесудебное) обжалование решений и действий (бездействия) администрации сельского поселения Такарликовский сельсовет муниципального района Дюртюлинский район Республики Башкортостан либо действия (бездействие) должностных лиц администрации сельского поселения Такарликовский сельсовет муниципального района Дюртюлинский район Республики Башкортостан, предоставляющего муниципальную услугу.</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2.27.2. Запись на прием в администрацию сельского поселения Такарликовский сельсовет муниципального района Дюртюлинский район Республики Башкортостан для подачи запроса. </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администрации сельского </w:t>
      </w:r>
      <w:r w:rsidRPr="00115D60">
        <w:rPr>
          <w:rFonts w:ascii="Times New Roman" w:hAnsi="Times New Roman" w:cs="Times New Roman"/>
          <w:sz w:val="28"/>
          <w:szCs w:val="28"/>
        </w:rPr>
        <w:lastRenderedPageBreak/>
        <w:t>поселения Такарликовский сельсовет муниципального района Дюртюлинский район Республики Башкортостан графика приема Заявителей.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Администрация сельского поселения Такарликовский сельсовет муниципального района Дюртюлинский район Республики Башкортостан не вправе требовать от Заявителя совершения иных действий, кроме прохождения идентификац</w:t>
      </w:r>
      <w:proofErr w:type="gramStart"/>
      <w:r w:rsidRPr="00115D60">
        <w:rPr>
          <w:rFonts w:ascii="Times New Roman" w:hAnsi="Times New Roman" w:cs="Times New Roman"/>
          <w:sz w:val="28"/>
          <w:szCs w:val="28"/>
        </w:rPr>
        <w:t>ии и ау</w:t>
      </w:r>
      <w:proofErr w:type="gramEnd"/>
      <w:r w:rsidRPr="00115D6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2.27.3. Подача заявления.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Для подачи заявления (заявки) на ЕПГУ и/или РПГУ Заявитель выполняет следующие действия:</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изучает описание услуги в соответствующем разделе ЕПГУ и/или РПГУ;</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переходит к заполнению электронной формы заявления;</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авторизуется на ЕПГУ и/или РПГУ;</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подтверждает достоверность сообщенных сведений (проставляет соответствующую отметку в форме электронного заявления);</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отправляет заполненное электронное заявление;</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получает через ЕПГУ и/или РПГУ и по электронной почте талон, подтверждающий прием электронного заявления на ЕПГУ и/или РПГУ;</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при необходимости, сохраняет файл (талон), распечатывает;</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color w:val="000000"/>
          <w:sz w:val="28"/>
          <w:szCs w:val="28"/>
        </w:rPr>
      </w:pPr>
      <w:r w:rsidRPr="00115D60">
        <w:rPr>
          <w:sz w:val="28"/>
          <w:szCs w:val="28"/>
        </w:rPr>
        <w:t>получает уведомления о приеме электронного заявления в Администрации и о начале процедуры предоставления услуги</w:t>
      </w:r>
      <w:r w:rsidRPr="00115D60">
        <w:rPr>
          <w:color w:val="000000"/>
          <w:sz w:val="28"/>
          <w:szCs w:val="28"/>
        </w:rPr>
        <w:t>.</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При формировании запроса Заявителю обеспечивается: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 возможность печати на бумажном носителе копии электронной формы запроса;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15D60">
        <w:rPr>
          <w:rFonts w:ascii="Times New Roman" w:hAnsi="Times New Roman" w:cs="Times New Roman"/>
          <w:sz w:val="28"/>
          <w:szCs w:val="28"/>
        </w:rPr>
        <w:t>е-</w:t>
      </w:r>
      <w:proofErr w:type="gramEnd"/>
      <w:r w:rsidRPr="00115D60">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15D60">
        <w:rPr>
          <w:rFonts w:ascii="Times New Roman" w:hAnsi="Times New Roman" w:cs="Times New Roman"/>
          <w:sz w:val="28"/>
          <w:szCs w:val="28"/>
        </w:rPr>
        <w:t>потери</w:t>
      </w:r>
      <w:proofErr w:type="gramEnd"/>
      <w:r w:rsidRPr="00115D60">
        <w:rPr>
          <w:rFonts w:ascii="Times New Roman" w:hAnsi="Times New Roman" w:cs="Times New Roman"/>
          <w:sz w:val="28"/>
          <w:szCs w:val="28"/>
        </w:rPr>
        <w:t xml:space="preserve"> ранее введенной информации;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115D60" w:rsidRPr="00115D60" w:rsidRDefault="00115D60" w:rsidP="00115D60">
      <w:pPr>
        <w:autoSpaceDE w:val="0"/>
        <w:autoSpaceDN w:val="0"/>
        <w:adjustRightInd w:val="0"/>
        <w:ind w:firstLine="709"/>
        <w:jc w:val="both"/>
        <w:rPr>
          <w:rFonts w:ascii="Times New Roman" w:hAnsi="Times New Roman" w:cs="Times New Roman"/>
          <w:spacing w:val="-4"/>
          <w:sz w:val="28"/>
          <w:szCs w:val="28"/>
        </w:rPr>
      </w:pPr>
      <w:r w:rsidRPr="00115D60">
        <w:rPr>
          <w:rFonts w:ascii="Times New Roman" w:hAnsi="Times New Roman" w:cs="Times New Roman"/>
          <w:spacing w:val="-4"/>
          <w:sz w:val="28"/>
          <w:szCs w:val="28"/>
        </w:rPr>
        <w:t xml:space="preserve">После направления Заявителем электронного заявления (заявки) следует обязательное предоставление Заявителем оригиналов документов в </w:t>
      </w:r>
      <w:r w:rsidRPr="00115D60">
        <w:rPr>
          <w:rFonts w:ascii="Times New Roman" w:hAnsi="Times New Roman" w:cs="Times New Roman"/>
          <w:sz w:val="28"/>
          <w:szCs w:val="28"/>
        </w:rPr>
        <w:t>администрацию сельского поселения Такарликовский сельсовет муниципального района Дюртюлинский район Республики Башкортостан</w:t>
      </w:r>
      <w:r w:rsidRPr="00115D60">
        <w:rPr>
          <w:rFonts w:ascii="Times New Roman" w:hAnsi="Times New Roman" w:cs="Times New Roman"/>
          <w:spacing w:val="-4"/>
          <w:sz w:val="28"/>
          <w:szCs w:val="28"/>
        </w:rPr>
        <w:t xml:space="preserve">. Ответственным исполнителем формируется </w:t>
      </w:r>
      <w:hyperlink w:anchor="P698" w:history="1">
        <w:r w:rsidRPr="00115D60">
          <w:rPr>
            <w:rFonts w:ascii="Times New Roman" w:hAnsi="Times New Roman" w:cs="Times New Roman"/>
            <w:spacing w:val="-4"/>
            <w:sz w:val="28"/>
            <w:szCs w:val="28"/>
          </w:rPr>
          <w:t>приглашение</w:t>
        </w:r>
      </w:hyperlink>
      <w:r w:rsidRPr="00115D60">
        <w:rPr>
          <w:rFonts w:ascii="Times New Roman" w:hAnsi="Times New Roman" w:cs="Times New Roman"/>
          <w:spacing w:val="-4"/>
          <w:sz w:val="28"/>
          <w:szCs w:val="28"/>
        </w:rPr>
        <w:t xml:space="preserve"> на прием, которое отображается в браузере Заявителя. Приглашение содержит необходимую информацию с указанием адреса </w:t>
      </w:r>
      <w:r w:rsidRPr="00115D60">
        <w:rPr>
          <w:rFonts w:ascii="Times New Roman" w:hAnsi="Times New Roman" w:cs="Times New Roman"/>
          <w:sz w:val="28"/>
          <w:szCs w:val="28"/>
        </w:rPr>
        <w:t>администрации сельского поселения Такарликовский сельсовет муниципального района Дюртюлинский район Республики Башкортостан</w:t>
      </w:r>
      <w:r w:rsidRPr="00115D60">
        <w:rPr>
          <w:rFonts w:ascii="Times New Roman" w:hAnsi="Times New Roman" w:cs="Times New Roman"/>
          <w:spacing w:val="-4"/>
          <w:sz w:val="28"/>
          <w:szCs w:val="28"/>
        </w:rPr>
        <w:t>, даты и времени приема, идентификационного номера приглашения, а также перечня документов, которые необходимо представить на прием.</w:t>
      </w:r>
    </w:p>
    <w:p w:rsidR="00115D60" w:rsidRPr="00115D60" w:rsidRDefault="00115D60" w:rsidP="00115D60">
      <w:pPr>
        <w:pStyle w:val="formattext"/>
        <w:spacing w:before="0" w:beforeAutospacing="0" w:after="0" w:afterAutospacing="0"/>
        <w:ind w:firstLine="709"/>
        <w:jc w:val="both"/>
        <w:rPr>
          <w:spacing w:val="-6"/>
          <w:sz w:val="28"/>
          <w:szCs w:val="28"/>
        </w:rPr>
      </w:pPr>
      <w:r w:rsidRPr="00115D60">
        <w:rPr>
          <w:sz w:val="28"/>
          <w:szCs w:val="28"/>
        </w:rPr>
        <w:t xml:space="preserve">2.27.4. Получение информации о ходе и результате предоставления муниципальной услуги производится в «Личном кабинете» на </w:t>
      </w:r>
      <w:r w:rsidRPr="00115D60">
        <w:rPr>
          <w:color w:val="000000"/>
          <w:sz w:val="28"/>
          <w:szCs w:val="28"/>
        </w:rPr>
        <w:t>ЕПГУ и/или РПГУ</w:t>
      </w:r>
      <w:r w:rsidRPr="00115D60">
        <w:rPr>
          <w:sz w:val="28"/>
          <w:szCs w:val="28"/>
        </w:rPr>
        <w:t xml:space="preserve">, при условии авторизации, а также в мобильном приложении. Заявитель имеет </w:t>
      </w:r>
      <w:r w:rsidRPr="00115D60">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115D60">
        <w:rPr>
          <w:spacing w:val="-6"/>
          <w:sz w:val="28"/>
          <w:szCs w:val="28"/>
        </w:rPr>
        <w:t>время.</w:t>
      </w:r>
    </w:p>
    <w:p w:rsidR="00115D60" w:rsidRPr="00115D60" w:rsidRDefault="00115D60" w:rsidP="00115D60">
      <w:pPr>
        <w:pStyle w:val="Default"/>
        <w:ind w:firstLine="709"/>
        <w:jc w:val="both"/>
        <w:rPr>
          <w:spacing w:val="-6"/>
          <w:sz w:val="28"/>
          <w:szCs w:val="28"/>
        </w:rPr>
      </w:pPr>
      <w:r w:rsidRPr="00115D60">
        <w:rPr>
          <w:spacing w:val="-6"/>
          <w:sz w:val="28"/>
          <w:szCs w:val="28"/>
        </w:rPr>
        <w:t xml:space="preserve">2.27.5. Электронное заявление становится доступным для </w:t>
      </w:r>
      <w:r w:rsidRPr="00115D60">
        <w:rPr>
          <w:sz w:val="28"/>
          <w:szCs w:val="28"/>
        </w:rPr>
        <w:t>должностного лица администрации сельского поселения Такарликовский сельсовет муниципального района Дюртюлинский район Республики Башкортостан, ответственного за прием и регистрацию заявления (далее – ответственный специалист)</w:t>
      </w:r>
      <w:r w:rsidRPr="00115D60">
        <w:rPr>
          <w:spacing w:val="-6"/>
          <w:sz w:val="28"/>
          <w:szCs w:val="28"/>
        </w:rPr>
        <w:t>, в информационной системе межведомственного электронного взаимодействия (далее – СМЭВ).</w:t>
      </w:r>
    </w:p>
    <w:p w:rsidR="00115D60" w:rsidRPr="00115D60" w:rsidRDefault="00115D60" w:rsidP="00115D60">
      <w:pPr>
        <w:pStyle w:val="formattext"/>
        <w:spacing w:before="0" w:beforeAutospacing="0" w:after="0" w:afterAutospacing="0"/>
        <w:ind w:firstLine="709"/>
        <w:jc w:val="both"/>
        <w:rPr>
          <w:rFonts w:eastAsia="Calibri"/>
          <w:color w:val="000000"/>
          <w:sz w:val="28"/>
          <w:szCs w:val="28"/>
          <w:lang w:eastAsia="en-US"/>
        </w:rPr>
      </w:pPr>
      <w:r w:rsidRPr="00115D60">
        <w:rPr>
          <w:rFonts w:eastAsia="Calibri"/>
          <w:color w:val="000000"/>
          <w:sz w:val="28"/>
          <w:szCs w:val="28"/>
          <w:lang w:eastAsia="en-US"/>
        </w:rPr>
        <w:t>2.27.6. Ответственный специалист:</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проверяет наличие электронных заявлений, поступивших с ЕПГУ и/или РПГУ, с периодом не реже двух раз в день;</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изучает поступившие заявления и приложенные образы документов (документы);</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производит действия в соответствии с разделом III настоящего Административного регламента.</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 xml:space="preserve">2.27.7. Ответственный исполнитель: </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115D60" w:rsidRPr="00115D60" w:rsidRDefault="00115D60" w:rsidP="00115D60">
      <w:pPr>
        <w:pStyle w:val="formattext"/>
        <w:spacing w:before="0" w:beforeAutospacing="0" w:after="0" w:afterAutospacing="0"/>
        <w:ind w:firstLine="709"/>
        <w:jc w:val="both"/>
        <w:rPr>
          <w:spacing w:val="-6"/>
          <w:sz w:val="28"/>
          <w:szCs w:val="28"/>
        </w:rPr>
      </w:pPr>
      <w:r w:rsidRPr="00115D60">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115D60" w:rsidRPr="00115D60" w:rsidRDefault="00115D60" w:rsidP="00115D60">
      <w:pPr>
        <w:pStyle w:val="formattext"/>
        <w:spacing w:before="0" w:beforeAutospacing="0" w:after="0" w:afterAutospacing="0"/>
        <w:ind w:firstLine="709"/>
        <w:jc w:val="both"/>
        <w:rPr>
          <w:sz w:val="28"/>
          <w:szCs w:val="28"/>
        </w:rPr>
      </w:pPr>
      <w:r w:rsidRPr="00115D60">
        <w:rPr>
          <w:sz w:val="28"/>
          <w:szCs w:val="28"/>
        </w:rPr>
        <w:t>информирует Заявителя посредством установки статусов электронного дела и (при необходимости) формирования комментариев:</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 xml:space="preserve">о необходимости явки Заявителя в </w:t>
      </w:r>
      <w:r w:rsidRPr="00115D60">
        <w:rPr>
          <w:color w:val="000000"/>
          <w:sz w:val="28"/>
          <w:szCs w:val="28"/>
        </w:rPr>
        <w:t xml:space="preserve">администрацию </w:t>
      </w:r>
      <w:r w:rsidRPr="00115D60">
        <w:rPr>
          <w:sz w:val="28"/>
          <w:szCs w:val="28"/>
        </w:rPr>
        <w:t>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о ходе предоставления муниципальной услуги с указанием дальнейших действий Заявителя (при необходимости);</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о направлении межведомственных запросов;</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об иных действиях, предусмотренных в разделе III настоящего Административного регламента;</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pacing w:val="-6"/>
          <w:sz w:val="28"/>
          <w:szCs w:val="28"/>
        </w:rPr>
      </w:pPr>
      <w:r w:rsidRPr="00115D60">
        <w:rPr>
          <w:spacing w:val="-6"/>
          <w:sz w:val="28"/>
          <w:szCs w:val="28"/>
        </w:rPr>
        <w:t xml:space="preserve">о принятом решении, уведомление о принятом решении должно содержать приложение в виде </w:t>
      </w:r>
      <w:proofErr w:type="gramStart"/>
      <w:r w:rsidRPr="00115D60">
        <w:rPr>
          <w:spacing w:val="-6"/>
          <w:sz w:val="28"/>
          <w:szCs w:val="28"/>
        </w:rPr>
        <w:t>скан-образа</w:t>
      </w:r>
      <w:proofErr w:type="gramEnd"/>
      <w:r w:rsidRPr="00115D60">
        <w:rPr>
          <w:spacing w:val="-6"/>
          <w:sz w:val="28"/>
          <w:szCs w:val="28"/>
        </w:rPr>
        <w:t xml:space="preserve"> документа о принятом решении и/или текст решения;</w:t>
      </w:r>
    </w:p>
    <w:p w:rsidR="00115D60" w:rsidRPr="00115D60" w:rsidRDefault="00115D60" w:rsidP="0086162A">
      <w:pPr>
        <w:pStyle w:val="formattext"/>
        <w:numPr>
          <w:ilvl w:val="0"/>
          <w:numId w:val="6"/>
        </w:numPr>
        <w:tabs>
          <w:tab w:val="left" w:pos="993"/>
        </w:tabs>
        <w:spacing w:before="0" w:beforeAutospacing="0" w:after="0" w:afterAutospacing="0"/>
        <w:ind w:left="0" w:firstLine="709"/>
        <w:jc w:val="both"/>
        <w:rPr>
          <w:sz w:val="28"/>
          <w:szCs w:val="28"/>
        </w:rPr>
      </w:pPr>
      <w:r w:rsidRPr="00115D60">
        <w:rPr>
          <w:sz w:val="28"/>
          <w:szCs w:val="28"/>
        </w:rPr>
        <w:t>о завершении процедуры предоставления муниципальной услуги.</w:t>
      </w:r>
    </w:p>
    <w:p w:rsidR="00115D60" w:rsidRPr="00115D60" w:rsidRDefault="00115D60" w:rsidP="00115D60">
      <w:pPr>
        <w:pStyle w:val="formattext"/>
        <w:tabs>
          <w:tab w:val="left" w:pos="993"/>
        </w:tabs>
        <w:spacing w:before="0" w:beforeAutospacing="0" w:after="0" w:afterAutospacing="0"/>
        <w:ind w:firstLine="709"/>
        <w:jc w:val="both"/>
        <w:rPr>
          <w:spacing w:val="-6"/>
          <w:sz w:val="28"/>
          <w:szCs w:val="28"/>
        </w:rPr>
      </w:pPr>
      <w:r w:rsidRPr="00115D60">
        <w:rPr>
          <w:sz w:val="28"/>
          <w:szCs w:val="28"/>
        </w:rPr>
        <w:t xml:space="preserve">2.27.8. </w:t>
      </w:r>
      <w:r w:rsidRPr="00115D60">
        <w:rPr>
          <w:spacing w:val="-6"/>
          <w:sz w:val="28"/>
          <w:szCs w:val="28"/>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115D60" w:rsidRPr="00115D60" w:rsidRDefault="00115D60" w:rsidP="00115D60">
      <w:pPr>
        <w:pStyle w:val="formattext"/>
        <w:tabs>
          <w:tab w:val="left" w:pos="993"/>
        </w:tabs>
        <w:spacing w:before="0" w:beforeAutospacing="0" w:after="0" w:afterAutospacing="0"/>
        <w:ind w:firstLine="709"/>
        <w:jc w:val="both"/>
        <w:rPr>
          <w:sz w:val="28"/>
          <w:szCs w:val="28"/>
        </w:rPr>
      </w:pPr>
    </w:p>
    <w:p w:rsidR="00115D60" w:rsidRPr="00115D60" w:rsidRDefault="00115D60" w:rsidP="00115D60">
      <w:pPr>
        <w:tabs>
          <w:tab w:val="left" w:pos="567"/>
        </w:tabs>
        <w:ind w:firstLine="567"/>
        <w:contextualSpacing/>
        <w:jc w:val="center"/>
        <w:rPr>
          <w:rFonts w:ascii="Times New Roman" w:hAnsi="Times New Roman" w:cs="Times New Roman"/>
          <w:b/>
          <w:sz w:val="28"/>
          <w:szCs w:val="28"/>
        </w:rPr>
      </w:pPr>
      <w:r w:rsidRPr="00115D60">
        <w:rPr>
          <w:rFonts w:ascii="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5D60" w:rsidRPr="00115D60" w:rsidRDefault="00115D60" w:rsidP="00115D60">
      <w:pPr>
        <w:tabs>
          <w:tab w:val="left" w:pos="567"/>
        </w:tabs>
        <w:ind w:firstLine="567"/>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прием и регистрация заявления и необходимых документов;</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рассмотрение заявления и представленных документов;</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Прием и регистрация заявления и необходимых документов</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Заявление, поданное в </w:t>
      </w:r>
      <w:r w:rsidRPr="00115D60">
        <w:rPr>
          <w:rFonts w:ascii="Times New Roman" w:hAnsi="Times New Roman" w:cs="Times New Roman"/>
          <w:sz w:val="28"/>
          <w:szCs w:val="28"/>
        </w:rPr>
        <w:t>администрацию сельского поселения Такарликовский сельсовет муниципального района Дюртюлинский район Республики Башкортостан</w:t>
      </w:r>
      <w:r w:rsidRPr="00115D60">
        <w:rPr>
          <w:rFonts w:ascii="Times New Roman" w:eastAsia="Calibri" w:hAnsi="Times New Roman" w:cs="Times New Roman"/>
          <w:sz w:val="28"/>
          <w:szCs w:val="28"/>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lastRenderedPageBreak/>
        <w:t>При поступлении заявления в адрес администрации сельского поселения Такарликовский сельсовет муниципального района Дюртюлинский район Республики Башкортостан по почте ответственный специалист в течение одного рабочего дня с момента поступления письма в администрацию сельского поселения Такарликовский сельсовет муниципального района Дюртюлинский район Республики Башкортостан вскрывает конверт и регистрирует заявление в журнале регистрации поступивших документов и/или в СЭД.</w:t>
      </w:r>
      <w:proofErr w:type="gramEnd"/>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Заявление, поданное в администрацию сельского поселения Такарликовский сельсовет муниципального района Дюртюлинский район Республики Башкортостан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w:t>
      </w:r>
      <w:proofErr w:type="gramStart"/>
      <w:r w:rsidRPr="00115D60">
        <w:rPr>
          <w:rFonts w:ascii="Times New Roman" w:hAnsi="Times New Roman" w:cs="Times New Roman"/>
          <w:sz w:val="28"/>
          <w:szCs w:val="28"/>
        </w:rPr>
        <w:t>Должностное лицо администрации сельского поселения Такарликовский сельсовет муниципального района Дюртюлинский район Республики Башкортостан,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Администрация сельского поселения Такарликовский сельсовет муниципального района Дюртюлинский район Республики Башкортостан в журнале регистрации поступивших документов и/или в СЭД.</w:t>
      </w:r>
      <w:proofErr w:type="gramEnd"/>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Рассмотрение заявления и представленных документов.</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w:t>
      </w:r>
      <w:r w:rsidRPr="00115D60">
        <w:rPr>
          <w:rFonts w:ascii="Times New Roman" w:hAnsi="Times New Roman" w:cs="Times New Roman"/>
          <w:sz w:val="28"/>
          <w:szCs w:val="28"/>
        </w:rPr>
        <w:lastRenderedPageBreak/>
        <w:t>для отказа в предоставлении услуги, предусмотренных пунктом 2.16 настоящего Административного регламента.</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Результатом выполнения административной процедуры является: </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Максимальный срок выполнения административной процедуры – один</w:t>
      </w:r>
      <w:r w:rsidRPr="00115D60">
        <w:rPr>
          <w:rFonts w:ascii="Times New Roman" w:hAnsi="Times New Roman" w:cs="Times New Roman"/>
          <w:color w:val="FF0000"/>
          <w:sz w:val="28"/>
          <w:szCs w:val="28"/>
        </w:rPr>
        <w:t xml:space="preserve"> </w:t>
      </w:r>
      <w:r w:rsidRPr="00115D60">
        <w:rPr>
          <w:rFonts w:ascii="Times New Roman" w:hAnsi="Times New Roman" w:cs="Times New Roman"/>
          <w:sz w:val="28"/>
          <w:szCs w:val="28"/>
        </w:rPr>
        <w:t>рабочий день.</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15D60" w:rsidRPr="00115D60" w:rsidRDefault="00115D60" w:rsidP="00115D60">
      <w:pPr>
        <w:autoSpaceDE w:val="0"/>
        <w:autoSpaceDN w:val="0"/>
        <w:adjustRightInd w:val="0"/>
        <w:ind w:firstLine="709"/>
        <w:jc w:val="both"/>
        <w:rPr>
          <w:rFonts w:ascii="Times New Roman" w:eastAsia="Calibri" w:hAnsi="Times New Roman" w:cs="Times New Roman"/>
          <w:sz w:val="28"/>
          <w:szCs w:val="28"/>
        </w:rPr>
      </w:pPr>
      <w:r w:rsidRPr="00115D60">
        <w:rPr>
          <w:rFonts w:ascii="Times New Roman" w:eastAsia="Calibri" w:hAnsi="Times New Roman" w:cs="Times New Roman"/>
          <w:sz w:val="28"/>
          <w:szCs w:val="28"/>
        </w:rPr>
        <w:t xml:space="preserve">Результатом и способом фиксации административной процедуры является поступление в </w:t>
      </w:r>
      <w:r w:rsidRPr="00115D60">
        <w:rPr>
          <w:rFonts w:ascii="Times New Roman" w:hAnsi="Times New Roman" w:cs="Times New Roman"/>
          <w:sz w:val="28"/>
          <w:szCs w:val="28"/>
        </w:rPr>
        <w:t>администрацию сельского поселения Такарликовский сельсовет муниципального района Дюртюлинский район Республики Башкортостан</w:t>
      </w:r>
      <w:r w:rsidRPr="00115D60">
        <w:rPr>
          <w:rFonts w:ascii="Times New Roman" w:eastAsia="Calibri" w:hAnsi="Times New Roman" w:cs="Times New Roman"/>
          <w:sz w:val="28"/>
          <w:szCs w:val="28"/>
        </w:rPr>
        <w:t xml:space="preserve"> документов в рамках межведомственного взаимодействия.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w:t>
      </w:r>
      <w:r w:rsidRPr="00115D60">
        <w:rPr>
          <w:rFonts w:ascii="Times New Roman" w:hAnsi="Times New Roman" w:cs="Times New Roman"/>
          <w:sz w:val="28"/>
          <w:szCs w:val="28"/>
        </w:rPr>
        <w:lastRenderedPageBreak/>
        <w:t>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Ответственный исполнитель осуществляет проверку поступивших документов, по результатам которой принимаем одно из следующих решений: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 подготовке проекта решения о присвоении, изменении, аннулировании адреса объекту недвижимости.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Принятое решение либо решение об отказе подписывается и регистрируется.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Максимальный срок выполнения административной процедуры – два  рабочих дня.</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p>
    <w:p w:rsidR="00115D60" w:rsidRPr="00115D60" w:rsidRDefault="00115D60" w:rsidP="00115D60">
      <w:pPr>
        <w:tabs>
          <w:tab w:val="left" w:pos="567"/>
        </w:tabs>
        <w:ind w:firstLine="709"/>
        <w:contextualSpacing/>
        <w:jc w:val="both"/>
        <w:rPr>
          <w:rFonts w:ascii="Times New Roman" w:hAnsi="Times New Roman" w:cs="Times New Roman"/>
          <w:b/>
          <w:sz w:val="28"/>
          <w:szCs w:val="28"/>
        </w:rPr>
      </w:pPr>
      <w:r w:rsidRPr="00115D60">
        <w:rPr>
          <w:rFonts w:ascii="Times New Roman" w:hAnsi="Times New Roman" w:cs="Times New Roman"/>
          <w:b/>
          <w:sz w:val="28"/>
          <w:szCs w:val="2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lastRenderedPageBreak/>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Максимальный срок выполнения административной процедуры – один рабочий день.</w:t>
      </w:r>
    </w:p>
    <w:p w:rsidR="00115D60" w:rsidRPr="00115D60" w:rsidRDefault="00115D60" w:rsidP="00115D60">
      <w:pPr>
        <w:autoSpaceDE w:val="0"/>
        <w:autoSpaceDN w:val="0"/>
        <w:adjustRightInd w:val="0"/>
        <w:ind w:firstLine="709"/>
        <w:jc w:val="both"/>
        <w:rPr>
          <w:rFonts w:ascii="Times New Roman" w:hAnsi="Times New Roman" w:cs="Times New Roman"/>
          <w:b/>
          <w:sz w:val="28"/>
          <w:szCs w:val="28"/>
        </w:rPr>
      </w:pPr>
      <w:r w:rsidRPr="00115D60">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115D60">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115D60">
        <w:rPr>
          <w:rFonts w:ascii="Times New Roman" w:eastAsia="Calibri" w:hAnsi="Times New Roman" w:cs="Times New Roman"/>
          <w:sz w:val="28"/>
          <w:szCs w:val="28"/>
        </w:rPr>
        <w:t xml:space="preserve"> в журнал регистрации исходящей корреспонденции и (или) в СЭД.</w:t>
      </w:r>
    </w:p>
    <w:p w:rsidR="00115D60" w:rsidRPr="00115D60" w:rsidRDefault="00115D60" w:rsidP="00115D60">
      <w:pPr>
        <w:tabs>
          <w:tab w:val="left" w:pos="567"/>
        </w:tabs>
        <w:ind w:firstLine="709"/>
        <w:contextualSpacing/>
        <w:rPr>
          <w:rFonts w:ascii="Times New Roman" w:hAnsi="Times New Roman" w:cs="Times New Roman"/>
          <w:sz w:val="20"/>
          <w:szCs w:val="20"/>
        </w:rPr>
      </w:pPr>
    </w:p>
    <w:p w:rsidR="00115D60" w:rsidRPr="00115D60" w:rsidRDefault="00115D60" w:rsidP="00115D60">
      <w:pPr>
        <w:tabs>
          <w:tab w:val="left" w:pos="567"/>
        </w:tabs>
        <w:ind w:firstLine="709"/>
        <w:contextualSpacing/>
        <w:rPr>
          <w:rFonts w:ascii="Times New Roman" w:hAnsi="Times New Roman" w:cs="Times New Roman"/>
          <w:sz w:val="20"/>
          <w:szCs w:val="20"/>
        </w:rPr>
      </w:pPr>
    </w:p>
    <w:p w:rsidR="00115D60" w:rsidRPr="00115D60" w:rsidRDefault="00115D60" w:rsidP="00115D60">
      <w:pPr>
        <w:tabs>
          <w:tab w:val="left" w:pos="567"/>
        </w:tabs>
        <w:ind w:firstLine="709"/>
        <w:contextualSpacing/>
        <w:rPr>
          <w:rFonts w:ascii="Times New Roman" w:hAnsi="Times New Roman" w:cs="Times New Roman"/>
          <w:sz w:val="20"/>
          <w:szCs w:val="20"/>
        </w:rPr>
      </w:pPr>
    </w:p>
    <w:p w:rsidR="00115D60" w:rsidRPr="00115D60" w:rsidRDefault="00115D60" w:rsidP="00115D60">
      <w:pPr>
        <w:tabs>
          <w:tab w:val="left" w:pos="567"/>
        </w:tabs>
        <w:ind w:firstLine="709"/>
        <w:contextualSpacing/>
        <w:rPr>
          <w:rFonts w:ascii="Times New Roman" w:hAnsi="Times New Roman" w:cs="Times New Roman"/>
          <w:sz w:val="20"/>
          <w:szCs w:val="20"/>
        </w:rPr>
      </w:pPr>
    </w:p>
    <w:p w:rsidR="00115D60" w:rsidRPr="00115D60" w:rsidRDefault="00115D60" w:rsidP="00115D60">
      <w:pPr>
        <w:tabs>
          <w:tab w:val="left" w:pos="567"/>
        </w:tabs>
        <w:ind w:firstLine="709"/>
        <w:contextualSpacing/>
        <w:rPr>
          <w:rFonts w:ascii="Times New Roman" w:hAnsi="Times New Roman" w:cs="Times New Roman"/>
          <w:sz w:val="20"/>
          <w:szCs w:val="20"/>
        </w:rPr>
      </w:pPr>
    </w:p>
    <w:p w:rsidR="00115D60" w:rsidRPr="00115D60" w:rsidRDefault="00115D60" w:rsidP="00115D60">
      <w:pPr>
        <w:autoSpaceDE w:val="0"/>
        <w:autoSpaceDN w:val="0"/>
        <w:adjustRightInd w:val="0"/>
        <w:jc w:val="center"/>
        <w:rPr>
          <w:rFonts w:ascii="Times New Roman" w:hAnsi="Times New Roman" w:cs="Times New Roman"/>
          <w:b/>
          <w:sz w:val="28"/>
          <w:szCs w:val="28"/>
        </w:rPr>
      </w:pPr>
      <w:r w:rsidRPr="00115D60">
        <w:rPr>
          <w:rFonts w:ascii="Times New Roman" w:hAnsi="Times New Roman" w:cs="Times New Roman"/>
          <w:b/>
          <w:sz w:val="28"/>
          <w:szCs w:val="28"/>
        </w:rPr>
        <w:t xml:space="preserve">IV. Формы </w:t>
      </w:r>
      <w:proofErr w:type="gramStart"/>
      <w:r w:rsidRPr="00115D60">
        <w:rPr>
          <w:rFonts w:ascii="Times New Roman" w:hAnsi="Times New Roman" w:cs="Times New Roman"/>
          <w:b/>
          <w:sz w:val="28"/>
          <w:szCs w:val="28"/>
        </w:rPr>
        <w:t>контроля за</w:t>
      </w:r>
      <w:proofErr w:type="gramEnd"/>
      <w:r w:rsidRPr="00115D60">
        <w:rPr>
          <w:rFonts w:ascii="Times New Roman" w:hAnsi="Times New Roman" w:cs="Times New Roman"/>
          <w:b/>
          <w:sz w:val="28"/>
          <w:szCs w:val="28"/>
        </w:rPr>
        <w:t xml:space="preserve"> предоставлением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hAnsi="Times New Roman" w:cs="Times New Roman"/>
          <w:b/>
          <w:sz w:val="28"/>
          <w:szCs w:val="28"/>
        </w:rPr>
      </w:pPr>
      <w:r w:rsidRPr="00115D60">
        <w:rPr>
          <w:rFonts w:ascii="Times New Roman" w:hAnsi="Times New Roman" w:cs="Times New Roman"/>
          <w:b/>
          <w:sz w:val="28"/>
          <w:szCs w:val="28"/>
        </w:rPr>
        <w:t xml:space="preserve">Порядок осуществления текущего </w:t>
      </w:r>
      <w:proofErr w:type="gramStart"/>
      <w:r w:rsidRPr="00115D60">
        <w:rPr>
          <w:rFonts w:ascii="Times New Roman" w:hAnsi="Times New Roman" w:cs="Times New Roman"/>
          <w:b/>
          <w:sz w:val="28"/>
          <w:szCs w:val="28"/>
        </w:rPr>
        <w:t>контроля за</w:t>
      </w:r>
      <w:proofErr w:type="gramEnd"/>
      <w:r w:rsidRPr="00115D60">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 xml:space="preserve">4.1. Текущий </w:t>
      </w:r>
      <w:proofErr w:type="gramStart"/>
      <w:r w:rsidRPr="00115D60">
        <w:rPr>
          <w:rFonts w:ascii="Times New Roman" w:hAnsi="Times New Roman" w:cs="Times New Roman"/>
          <w:sz w:val="28"/>
          <w:szCs w:val="28"/>
        </w:rPr>
        <w:t>контроль за</w:t>
      </w:r>
      <w:proofErr w:type="gramEnd"/>
      <w:r w:rsidRPr="00115D6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roofErr w:type="gramStart"/>
      <w:r w:rsidRPr="00115D60">
        <w:rPr>
          <w:rFonts w:ascii="Times New Roman" w:hAnsi="Times New Roman" w:cs="Times New Roman"/>
          <w:sz w:val="28"/>
          <w:szCs w:val="28"/>
        </w:rPr>
        <w:t>Контроль за</w:t>
      </w:r>
      <w:proofErr w:type="gramEnd"/>
      <w:r w:rsidRPr="00115D60">
        <w:rPr>
          <w:rFonts w:ascii="Times New Roman" w:hAnsi="Times New Roman" w:cs="Times New Roman"/>
          <w:sz w:val="28"/>
          <w:szCs w:val="2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администрации сельского поселения Такарликовский сельсовет муниципального района Дюртюлинский район Республики Башкортостан,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5D60">
        <w:rPr>
          <w:rFonts w:ascii="Times New Roman" w:hAnsi="Times New Roman" w:cs="Times New Roman"/>
          <w:b/>
          <w:sz w:val="28"/>
          <w:szCs w:val="28"/>
        </w:rPr>
        <w:t>контроля за</w:t>
      </w:r>
      <w:proofErr w:type="gramEnd"/>
      <w:r w:rsidRPr="00115D60">
        <w:rPr>
          <w:rFonts w:ascii="Times New Roman" w:hAnsi="Times New Roman" w:cs="Times New Roman"/>
          <w:b/>
          <w:sz w:val="28"/>
          <w:szCs w:val="28"/>
        </w:rPr>
        <w:t xml:space="preserve"> полнотой и качеством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администрации сельского поселения Такарликовский сельсовет муниципального района Дюртюлинский район Республики Башкортостан, выявление и устранение нарушений прав Заявителей, рассмотрение и </w:t>
      </w:r>
      <w:proofErr w:type="gramStart"/>
      <w:r w:rsidRPr="00115D60">
        <w:rPr>
          <w:rFonts w:ascii="Times New Roman" w:hAnsi="Times New Roman" w:cs="Times New Roman"/>
          <w:sz w:val="28"/>
          <w:szCs w:val="28"/>
        </w:rPr>
        <w:t>принятие</w:t>
      </w:r>
      <w:proofErr w:type="gramEnd"/>
      <w:r w:rsidRPr="00115D60">
        <w:rPr>
          <w:rFonts w:ascii="Times New Roman" w:hAnsi="Times New Roman" w:cs="Times New Roman"/>
          <w:sz w:val="28"/>
          <w:szCs w:val="28"/>
        </w:rPr>
        <w:t xml:space="preserve"> и подготовку ответов на обращения, содержащие жалобы на действия (бездействие) и решения должностных лиц администрации сельского поселения Такарликовский сельсовет муниципального района Дюртюлинский район Республики Башкортостан, </w:t>
      </w:r>
      <w:proofErr w:type="gramStart"/>
      <w:r w:rsidRPr="00115D60">
        <w:rPr>
          <w:rFonts w:ascii="Times New Roman" w:hAnsi="Times New Roman" w:cs="Times New Roman"/>
          <w:sz w:val="28"/>
          <w:szCs w:val="28"/>
        </w:rPr>
        <w:t>ответственных</w:t>
      </w:r>
      <w:proofErr w:type="gramEnd"/>
      <w:r w:rsidRPr="00115D60">
        <w:rPr>
          <w:rFonts w:ascii="Times New Roman" w:hAnsi="Times New Roman" w:cs="Times New Roman"/>
          <w:sz w:val="28"/>
          <w:szCs w:val="28"/>
        </w:rPr>
        <w:t xml:space="preserve"> за предоставление муниципальной услуги.</w:t>
      </w:r>
    </w:p>
    <w:p w:rsidR="00115D60" w:rsidRPr="00115D60" w:rsidRDefault="00115D60" w:rsidP="00115D60">
      <w:pPr>
        <w:tabs>
          <w:tab w:val="left" w:pos="567"/>
        </w:tabs>
        <w:ind w:firstLine="709"/>
        <w:contextualSpacing/>
        <w:jc w:val="both"/>
        <w:rPr>
          <w:rFonts w:ascii="Times New Roman" w:hAnsi="Times New Roman" w:cs="Times New Roman"/>
          <w:sz w:val="28"/>
          <w:szCs w:val="28"/>
        </w:rPr>
      </w:pPr>
      <w:r w:rsidRPr="00115D60">
        <w:rPr>
          <w:rFonts w:ascii="Times New Roman" w:hAnsi="Times New Roman" w:cs="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Основанием для проведения внеплановых проверок являются: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жалобы Заявителей;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нарушения, выявленные в ходе текущего контроля.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Проверки проводятся по решению Главы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Ответственность должностных лиц администрации сельского поселения Такарликовский сельсовет муниципального района Дюртюлинский район Республики Башкортостан за решения и действия (бездействие), принимаемые (осуществляемые) ими в ходе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4.4. Персональная ответственность должностных лиц администрации сельского поселения Такарликовский сельсовет муниципального района Дюртюлинский район Республики Башкортостан закрепляется в должностных регламентах в соответствии с требованиями законодательства Российской Федерации и Республики Башкортостан.</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hAnsi="Times New Roman" w:cs="Times New Roman"/>
          <w:b/>
          <w:sz w:val="28"/>
          <w:szCs w:val="28"/>
        </w:rPr>
      </w:pPr>
      <w:r w:rsidRPr="00115D60">
        <w:rPr>
          <w:rFonts w:ascii="Times New Roman" w:hAnsi="Times New Roman" w:cs="Times New Roman"/>
          <w:b/>
          <w:sz w:val="28"/>
          <w:szCs w:val="28"/>
        </w:rPr>
        <w:t xml:space="preserve">Положения, характеризующие требования к порядку и формам </w:t>
      </w:r>
      <w:proofErr w:type="gramStart"/>
      <w:r w:rsidRPr="00115D60">
        <w:rPr>
          <w:rFonts w:ascii="Times New Roman" w:hAnsi="Times New Roman" w:cs="Times New Roman"/>
          <w:b/>
          <w:sz w:val="28"/>
          <w:szCs w:val="28"/>
        </w:rPr>
        <w:t>контроля за</w:t>
      </w:r>
      <w:proofErr w:type="gramEnd"/>
      <w:r w:rsidRPr="00115D60">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115D60">
        <w:rPr>
          <w:rFonts w:ascii="Times New Roman" w:hAnsi="Times New Roman" w:cs="Times New Roman"/>
          <w:sz w:val="28"/>
          <w:szCs w:val="28"/>
        </w:rPr>
        <w:t>контроль за</w:t>
      </w:r>
      <w:proofErr w:type="gramEnd"/>
      <w:r w:rsidRPr="00115D6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Граждане, их объединения и организации также имеют право:</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Должностные лица администрации сельского поселения Такарликовский сельсовет муниципального района Дюртюлинский район Республики Башкортостан,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1"/>
        <w:rPr>
          <w:rFonts w:ascii="Times New Roman" w:hAnsi="Times New Roman" w:cs="Times New Roman"/>
          <w:b/>
          <w:sz w:val="28"/>
          <w:szCs w:val="28"/>
        </w:rPr>
      </w:pPr>
      <w:r w:rsidRPr="00115D60">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115D60" w:rsidRPr="00115D60" w:rsidRDefault="00115D60" w:rsidP="00115D60">
      <w:pPr>
        <w:autoSpaceDE w:val="0"/>
        <w:autoSpaceDN w:val="0"/>
        <w:adjustRightInd w:val="0"/>
        <w:ind w:firstLine="709"/>
        <w:jc w:val="both"/>
        <w:outlineLvl w:val="1"/>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Информация для Заявителя о его праве подать жалобу на решение и (или) действие (бездействие) администрации сельского поселения Такарликовский сельсовет муниципального района Дюртюлинский район Республики Башкортостан, а также его должностных лиц</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 Заявитель имеет право на обжалование решения и (или) действий (бездействия) администрации сельского поселения Такарликовский сельсовет муниципального района Дюртюлинский район Республики Башкортостан, должностных лиц администрации сельского поселения Такарликовский сельсовет муниципального района Дюртюлинский район Республики Башкортостан в досудебном (внесудебном) порядке (далее – жалоба).</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Предмет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сельского поселения Такарликовский </w:t>
      </w:r>
      <w:r w:rsidRPr="00115D60">
        <w:rPr>
          <w:rFonts w:ascii="Times New Roman" w:hAnsi="Times New Roman" w:cs="Times New Roman"/>
          <w:sz w:val="28"/>
          <w:szCs w:val="28"/>
        </w:rPr>
        <w:lastRenderedPageBreak/>
        <w:t xml:space="preserve">сельсовет муниципального района Дюртюлинский район Республики Башкортостан,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7" w:history="1">
        <w:r w:rsidRPr="00115D60">
          <w:rPr>
            <w:rStyle w:val="a7"/>
            <w:rFonts w:ascii="Times New Roman" w:hAnsi="Times New Roman" w:cs="Times New Roman"/>
            <w:color w:val="auto"/>
            <w:sz w:val="28"/>
            <w:szCs w:val="28"/>
          </w:rPr>
          <w:t>статьями 11.1</w:t>
        </w:r>
      </w:hyperlink>
      <w:r w:rsidRPr="00115D60">
        <w:rPr>
          <w:rFonts w:ascii="Times New Roman" w:hAnsi="Times New Roman" w:cs="Times New Roman"/>
          <w:sz w:val="28"/>
          <w:szCs w:val="28"/>
        </w:rPr>
        <w:t xml:space="preserve"> и </w:t>
      </w:r>
      <w:hyperlink r:id="rId18" w:history="1">
        <w:r w:rsidRPr="00115D60">
          <w:rPr>
            <w:rStyle w:val="a7"/>
            <w:rFonts w:ascii="Times New Roman" w:hAnsi="Times New Roman" w:cs="Times New Roman"/>
            <w:color w:val="auto"/>
            <w:sz w:val="28"/>
            <w:szCs w:val="28"/>
          </w:rPr>
          <w:t>11.2</w:t>
        </w:r>
      </w:hyperlink>
      <w:r w:rsidRPr="00115D6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нарушение срока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отказ администрации сельского поселения Такарликовский сельсовет муниципального района Дюртюлинский район Республики Башкортостан, должностного лица администрации сельского поселения Такарликовский сельсовет муниципального района Дюртюлинский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rPr>
          <w:rFonts w:ascii="Times New Roman" w:hAnsi="Times New Roman" w:cs="Times New Roman"/>
          <w:b/>
          <w:sz w:val="28"/>
          <w:szCs w:val="28"/>
        </w:rPr>
      </w:pPr>
      <w:r w:rsidRPr="00115D60">
        <w:rPr>
          <w:rFonts w:ascii="Times New Roman" w:hAnsi="Times New Roman" w:cs="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5.3. Жалоба на решения и действия (бездействие) должностного лица администрации сельского поселения Такарликовский сельсовет муниципального </w:t>
      </w:r>
      <w:r w:rsidRPr="00115D60">
        <w:rPr>
          <w:rFonts w:ascii="Times New Roman" w:hAnsi="Times New Roman" w:cs="Times New Roman"/>
          <w:sz w:val="28"/>
          <w:szCs w:val="28"/>
        </w:rPr>
        <w:lastRenderedPageBreak/>
        <w:t>района Дюртюлинский район Республики Башкортостан подается руководителю администрации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Порядок подачи и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5.4. Жалоба подается в администрацию сельского поселения Такарликовский сельсовет муниципального района Дюртюлинский район Республики Башкортостан в письменной форме, в том числе при личном приеме Заявителя, или в электронном виде.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Жалоба должна содержать:</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5.5. Прием жалоб в письменной форме осуществляется: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5.5.1. Администрацией сельского поселения Такарликовский сельсовет муниципального района Дюртюлинский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Жалоба в письменной форме может быть также направлена по почте.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5.5.2. При поступлении жалобы РГАУ МФЦ обеспечивает ее передачу </w:t>
      </w:r>
      <w:proofErr w:type="gramStart"/>
      <w:r w:rsidRPr="00115D60">
        <w:rPr>
          <w:rFonts w:ascii="Times New Roman" w:hAnsi="Times New Roman" w:cs="Times New Roman"/>
          <w:sz w:val="28"/>
          <w:szCs w:val="28"/>
        </w:rPr>
        <w:t>в</w:t>
      </w:r>
      <w:proofErr w:type="gramEnd"/>
      <w:r w:rsidRPr="00115D60">
        <w:rPr>
          <w:rFonts w:ascii="Times New Roman" w:hAnsi="Times New Roman" w:cs="Times New Roman"/>
          <w:sz w:val="28"/>
          <w:szCs w:val="28"/>
        </w:rPr>
        <w:t xml:space="preserve"> </w:t>
      </w:r>
      <w:proofErr w:type="gramStart"/>
      <w:r w:rsidRPr="00115D60">
        <w:rPr>
          <w:rFonts w:ascii="Times New Roman" w:hAnsi="Times New Roman" w:cs="Times New Roman"/>
          <w:sz w:val="28"/>
          <w:szCs w:val="28"/>
        </w:rPr>
        <w:t>Администрация</w:t>
      </w:r>
      <w:proofErr w:type="gramEnd"/>
      <w:r w:rsidRPr="00115D60">
        <w:rPr>
          <w:rFonts w:ascii="Times New Roman" w:hAnsi="Times New Roman" w:cs="Times New Roman"/>
          <w:sz w:val="28"/>
          <w:szCs w:val="28"/>
        </w:rPr>
        <w:t xml:space="preserve"> сельского поселения Такарликовский сельсовет муниципального района Дюртюлинский район Республики Башкортостан не позднее следующего рабочего дня со дня поступления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В случае</w:t>
      </w:r>
      <w:proofErr w:type="gramStart"/>
      <w:r w:rsidRPr="00115D60">
        <w:rPr>
          <w:rFonts w:ascii="Times New Roman" w:hAnsi="Times New Roman" w:cs="Times New Roman"/>
          <w:sz w:val="28"/>
          <w:szCs w:val="28"/>
        </w:rPr>
        <w:t>,</w:t>
      </w:r>
      <w:proofErr w:type="gramEnd"/>
      <w:r w:rsidRPr="00115D60">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5D60">
        <w:rPr>
          <w:rFonts w:ascii="Times New Roman" w:hAnsi="Times New Roman" w:cs="Times New Roman"/>
          <w:sz w:val="28"/>
          <w:szCs w:val="28"/>
        </w:rPr>
        <w:t>представлена</w:t>
      </w:r>
      <w:proofErr w:type="gramEnd"/>
      <w:r w:rsidRPr="00115D60">
        <w:rPr>
          <w:rFonts w:ascii="Times New Roman" w:hAnsi="Times New Roman" w:cs="Times New Roman"/>
          <w:sz w:val="28"/>
          <w:szCs w:val="28"/>
        </w:rPr>
        <w:t>:</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5.6. В электронном виде жалоба может быть подана Заявителем посредством: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5.6.1. официального сайта сельского поселения Такарликовский сельсовет муниципального района Дюртюлинский район Республики Башкортостан в сети Интернет;</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При подаче жалобы в электронном виде документы, указанные в </w:t>
      </w:r>
      <w:hyperlink r:id="rId19" w:anchor="Par33" w:history="1">
        <w:r w:rsidRPr="00115D60">
          <w:rPr>
            <w:rStyle w:val="a7"/>
            <w:rFonts w:ascii="Times New Roman" w:hAnsi="Times New Roman" w:cs="Times New Roman"/>
            <w:color w:val="auto"/>
            <w:sz w:val="28"/>
            <w:szCs w:val="28"/>
          </w:rPr>
          <w:t>пункте 5.4</w:t>
        </w:r>
      </w:hyperlink>
      <w:r w:rsidRPr="00115D6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115D60">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В случае</w:t>
      </w:r>
      <w:proofErr w:type="gramStart"/>
      <w:r w:rsidRPr="00115D60">
        <w:rPr>
          <w:rFonts w:ascii="Times New Roman" w:hAnsi="Times New Roman" w:cs="Times New Roman"/>
          <w:sz w:val="28"/>
          <w:szCs w:val="28"/>
        </w:rPr>
        <w:t>,</w:t>
      </w:r>
      <w:proofErr w:type="gramEnd"/>
      <w:r w:rsidRPr="00115D60">
        <w:rPr>
          <w:rFonts w:ascii="Times New Roman" w:hAnsi="Times New Roman" w:cs="Times New Roman"/>
          <w:sz w:val="28"/>
          <w:szCs w:val="28"/>
        </w:rPr>
        <w:t xml:space="preserve"> если в компетенцию администрации сельского поселения Такарликовский сельсовет муниципального района Дюртюлинский район Республики Башкортостан не входит принятие решения по поданной Заявителем жалобы, в течение трех рабочих дней со дня ее регистрации администрация сельского поселения Такарликовский сельсовет муниципального района Дюртюлинский район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115D60" w:rsidRPr="00115D60" w:rsidRDefault="00115D60" w:rsidP="00115D60">
      <w:pPr>
        <w:autoSpaceDE w:val="0"/>
        <w:autoSpaceDN w:val="0"/>
        <w:adjustRightInd w:val="0"/>
        <w:ind w:firstLine="709"/>
        <w:jc w:val="both"/>
        <w:outlineLvl w:val="0"/>
        <w:rPr>
          <w:rFonts w:ascii="Times New Roman" w:hAnsi="Times New Roman" w:cs="Times New Roman"/>
          <w:i/>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Сроки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5.7. </w:t>
      </w:r>
      <w:proofErr w:type="gramStart"/>
      <w:r w:rsidRPr="00115D60">
        <w:rPr>
          <w:rFonts w:ascii="Times New Roman" w:hAnsi="Times New Roman" w:cs="Times New Roman"/>
          <w:sz w:val="28"/>
          <w:szCs w:val="28"/>
        </w:rPr>
        <w:t>Жалоба, поступившая в администрацию сельского поселения Такарликовский сельсовет муниципального района Дюртюлинский район Республики Башкортостан, подлежит рассмотрению в течение пятнадцати рабочих дней со дня ее регистрации, а в случае обжалования отказа администрации сельского поселения Такарликовский сельсовет муниципального района Дюртюлинский район Республики Башкортостан, должностного лица администрации сельского поселения Такарликовский сельсовет муниципального района Дюртюлинский район Республики Башкортостан в приеме документов у Заявителя либо</w:t>
      </w:r>
      <w:proofErr w:type="gramEnd"/>
      <w:r w:rsidRPr="00115D60">
        <w:rPr>
          <w:rFonts w:ascii="Times New Roman" w:hAnsi="Times New Roman" w:cs="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5.8. Оснований для приостановления рассмотрения жалобы не имеется.</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Результат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5.9. По результатам рассмотрения жалобы должностным лицом администрации сельского поселения Такарликовский сельсовет муниципального района Дюртюлинский район Республики Башкортостан, наделенным полномочиями по рассмотрению жалоб, принимается одно из следующих решений:</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отказать в удовлетворении жалобы.</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При удовлетворении жалобы администрация сельского поселения Такарликовский сельсовет муниципального района Дюртюлинский район Республики Башкортостан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Администрация сельского поселения Такарликовский сельсовет муниципального района Дюртюлинский район Республики Башкортостан отказывает в удовлетворении жалобы в следующих случаях:</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Администрация сельского поселения Такарликовский сельсовет муниципального района Дюртюлинский район Республики Башкортостан вправе оставить жалобу без ответа по существу поставленных в ней вопросов в следующих случаях:</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sidRPr="00115D60">
        <w:rPr>
          <w:rFonts w:ascii="Times New Roman" w:hAnsi="Times New Roman" w:cs="Times New Roman"/>
          <w:sz w:val="28"/>
          <w:szCs w:val="28"/>
        </w:rPr>
        <w:lastRenderedPageBreak/>
        <w:t>Заявителю, направившему жалобу, сообщается о недопустимости злоупотребления правом;</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r w:rsidRPr="00115D6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Порядок информирования Заявителя о результатах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5.10. Не позднее дня, следующего за днем принятия решения, указанного в </w:t>
      </w:r>
      <w:hyperlink r:id="rId20" w:anchor="Par60" w:history="1">
        <w:r w:rsidRPr="00115D60">
          <w:rPr>
            <w:rStyle w:val="a7"/>
            <w:rFonts w:ascii="Times New Roman" w:hAnsi="Times New Roman" w:cs="Times New Roman"/>
            <w:color w:val="auto"/>
            <w:sz w:val="28"/>
            <w:szCs w:val="28"/>
          </w:rPr>
          <w:t>пункте 5.9</w:t>
        </w:r>
      </w:hyperlink>
      <w:r w:rsidRPr="00115D6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5.11. В ответе по результатам рассмотрения жалобы указываются: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5.11.2.  номер, дата, место принятия решения, включая сведения о должностном лице, решение или действие (бездействие) которого обжалуется;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5.11.3.  фамилия, имя, отчество (последнее - при наличии) или наименование Заявителя;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5.11.4.  основания для принятия решения по жалобе;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5.11.5.  принятое по жалобе решение;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ж) сведения о порядке обжалования принятого по жалобе решения.</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5.12. В случае установления в ходе или по результатам </w:t>
      </w:r>
      <w:proofErr w:type="gramStart"/>
      <w:r w:rsidRPr="00115D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15D60">
        <w:rPr>
          <w:rFonts w:ascii="Times New Roman" w:hAnsi="Times New Roman" w:cs="Times New Roman"/>
          <w:sz w:val="28"/>
          <w:szCs w:val="28"/>
        </w:rPr>
        <w:t xml:space="preserve"> или преступления должностное лицо администрации сельского поселения Такарликовский сельсовет муниципального района Дюртюлинский район Республики Башкортостан, наделенное полномочиями по рассмотрению жалоб в соответствии с </w:t>
      </w:r>
      <w:hyperlink r:id="rId21" w:anchor="Par21" w:history="1">
        <w:r w:rsidRPr="00115D60">
          <w:rPr>
            <w:rStyle w:val="a7"/>
            <w:rFonts w:ascii="Times New Roman" w:hAnsi="Times New Roman" w:cs="Times New Roman"/>
            <w:color w:val="auto"/>
            <w:sz w:val="28"/>
            <w:szCs w:val="28"/>
          </w:rPr>
          <w:t>пунктом 5.3</w:t>
        </w:r>
      </w:hyperlink>
      <w:r w:rsidRPr="00115D60">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lastRenderedPageBreak/>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115D60">
          <w:rPr>
            <w:rStyle w:val="a7"/>
            <w:rFonts w:ascii="Times New Roman" w:hAnsi="Times New Roman" w:cs="Times New Roman"/>
            <w:color w:val="auto"/>
            <w:sz w:val="28"/>
            <w:szCs w:val="28"/>
          </w:rPr>
          <w:t>законом</w:t>
        </w:r>
      </w:hyperlink>
      <w:r w:rsidRPr="00115D60">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Порядок обжалования решения по жалобе</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5.15. Заявитель имеет право на получение информации и документов для обоснования и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Должностные лица администрации сельского поселения Такарликовский сельсовет муниципального района Дюртюлинский район Республики Башкортостан обязаны: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обеспечить объективное, всестороннее и своевременное рассмотрение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115D60">
          <w:rPr>
            <w:rStyle w:val="a7"/>
            <w:rFonts w:ascii="Times New Roman" w:hAnsi="Times New Roman" w:cs="Times New Roman"/>
            <w:color w:val="auto"/>
            <w:sz w:val="28"/>
            <w:szCs w:val="28"/>
          </w:rPr>
          <w:t>пункте 5.16</w:t>
        </w:r>
      </w:hyperlink>
      <w:r w:rsidRPr="00115D60">
        <w:rPr>
          <w:rFonts w:ascii="Times New Roman" w:hAnsi="Times New Roman" w:cs="Times New Roman"/>
          <w:sz w:val="28"/>
          <w:szCs w:val="28"/>
        </w:rPr>
        <w:t xml:space="preserve"> настоящего Административного регламента.</w:t>
      </w:r>
    </w:p>
    <w:p w:rsidR="00115D60" w:rsidRPr="00115D60" w:rsidRDefault="00115D60" w:rsidP="00115D60">
      <w:pPr>
        <w:autoSpaceDE w:val="0"/>
        <w:autoSpaceDN w:val="0"/>
        <w:adjustRightInd w:val="0"/>
        <w:ind w:firstLine="709"/>
        <w:jc w:val="both"/>
        <w:outlineLvl w:val="0"/>
        <w:rPr>
          <w:rFonts w:ascii="Times New Roman" w:hAnsi="Times New Roman" w:cs="Times New Roman"/>
          <w:sz w:val="28"/>
          <w:szCs w:val="28"/>
        </w:rPr>
      </w:pPr>
    </w:p>
    <w:p w:rsidR="00115D60" w:rsidRPr="00115D60" w:rsidRDefault="00115D60" w:rsidP="00115D60">
      <w:pPr>
        <w:autoSpaceDE w:val="0"/>
        <w:autoSpaceDN w:val="0"/>
        <w:adjustRightInd w:val="0"/>
        <w:ind w:firstLine="709"/>
        <w:jc w:val="both"/>
        <w:outlineLvl w:val="0"/>
        <w:rPr>
          <w:rFonts w:ascii="Times New Roman" w:hAnsi="Times New Roman" w:cs="Times New Roman"/>
          <w:b/>
          <w:sz w:val="28"/>
          <w:szCs w:val="28"/>
        </w:rPr>
      </w:pPr>
      <w:r w:rsidRPr="00115D60">
        <w:rPr>
          <w:rFonts w:ascii="Times New Roman" w:hAnsi="Times New Roman" w:cs="Times New Roman"/>
          <w:b/>
          <w:sz w:val="28"/>
          <w:szCs w:val="28"/>
        </w:rPr>
        <w:t>Способы информирования Заявителей о порядке подачи и рассмотрения жалобы</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5.16. Администрация сельского поселения Такарликовский сельсовет муниципального района Дюртюлинский район Республики Башкортостан обеспечивает:</w:t>
      </w:r>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proofErr w:type="gramStart"/>
      <w:r w:rsidRPr="00115D60">
        <w:rPr>
          <w:rFonts w:ascii="Times New Roman" w:hAnsi="Times New Roman" w:cs="Times New Roman"/>
          <w:sz w:val="28"/>
          <w:szCs w:val="28"/>
        </w:rPr>
        <w:lastRenderedPageBreak/>
        <w:t>информирование Заявителей о порядке обжалования решений и действий (бездействия) администрации сельского поселения Такарликовский сельсовет муниципального района Дюртюлинский район Республики Башкортостан, её должностных лиц посредством размещения информации на стенде в помещении администрации сельского поселения Такарликовский сельсовет муниципального района Дюртюлинский район Республика Башкортостан и официальном сайте в сети Интернет, ЕПГУ и/или РПГУ.</w:t>
      </w:r>
      <w:proofErr w:type="gramEnd"/>
    </w:p>
    <w:p w:rsidR="00115D60" w:rsidRPr="00115D60" w:rsidRDefault="00115D60" w:rsidP="00115D60">
      <w:pPr>
        <w:autoSpaceDE w:val="0"/>
        <w:autoSpaceDN w:val="0"/>
        <w:adjustRightInd w:val="0"/>
        <w:ind w:firstLine="709"/>
        <w:jc w:val="both"/>
        <w:rPr>
          <w:rFonts w:ascii="Times New Roman" w:hAnsi="Times New Roman" w:cs="Times New Roman"/>
          <w:sz w:val="28"/>
          <w:szCs w:val="28"/>
        </w:rPr>
      </w:pPr>
      <w:r w:rsidRPr="00115D60">
        <w:rPr>
          <w:rFonts w:ascii="Times New Roman" w:hAnsi="Times New Roman" w:cs="Times New Roman"/>
          <w:sz w:val="28"/>
          <w:szCs w:val="28"/>
        </w:rPr>
        <w:t xml:space="preserve">5.17. Консультирование Заявителей о порядке обжалования решений и действий (бездействия) администрации сельского поселения Такарликовский сельсовет муниципального района Дюртюлинский район Республики Башкортостан, его должностных лиц осуществляется по телефону 8(34787)36215, 36282, посредством электронной почты </w:t>
      </w:r>
      <w:hyperlink r:id="rId24" w:history="1">
        <w:r w:rsidRPr="00115D60">
          <w:rPr>
            <w:rStyle w:val="a7"/>
            <w:rFonts w:ascii="Times New Roman" w:hAnsi="Times New Roman" w:cs="Times New Roman"/>
            <w:sz w:val="28"/>
            <w:szCs w:val="28"/>
          </w:rPr>
          <w:t>takarlik36282@mail.ru</w:t>
        </w:r>
      </w:hyperlink>
      <w:r w:rsidRPr="00115D60">
        <w:rPr>
          <w:rFonts w:ascii="Times New Roman" w:hAnsi="Times New Roman" w:cs="Times New Roman"/>
          <w:sz w:val="28"/>
          <w:szCs w:val="28"/>
        </w:rPr>
        <w:t xml:space="preserve">  при личном приеме Заявителя.</w:t>
      </w:r>
    </w:p>
    <w:p w:rsidR="00115D60" w:rsidRPr="00115D60" w:rsidRDefault="00115D60" w:rsidP="00115D60">
      <w:pPr>
        <w:ind w:firstLine="5103"/>
        <w:jc w:val="right"/>
        <w:rPr>
          <w:rFonts w:ascii="Times New Roman" w:hAnsi="Times New Roman" w:cs="Times New Roman"/>
          <w:sz w:val="28"/>
          <w:szCs w:val="28"/>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ind w:firstLine="426"/>
        <w:contextualSpacing/>
        <w:rPr>
          <w:rFonts w:ascii="Times New Roman" w:hAnsi="Times New Roman" w:cs="Times New Roman"/>
          <w:sz w:val="20"/>
          <w:szCs w:val="20"/>
        </w:rPr>
      </w:pPr>
    </w:p>
    <w:p w:rsidR="00115D60" w:rsidRPr="00115D60" w:rsidRDefault="00115D60" w:rsidP="00115D60">
      <w:pPr>
        <w:tabs>
          <w:tab w:val="left" w:pos="567"/>
        </w:tabs>
        <w:contextualSpacing/>
        <w:rPr>
          <w:rFonts w:ascii="Times New Roman" w:hAnsi="Times New Roman" w:cs="Times New Roman"/>
          <w:sz w:val="20"/>
          <w:szCs w:val="20"/>
        </w:rPr>
      </w:pPr>
    </w:p>
    <w:p w:rsidR="00115D60" w:rsidRPr="00115D60" w:rsidRDefault="00115D60" w:rsidP="00115D60">
      <w:pPr>
        <w:tabs>
          <w:tab w:val="left" w:pos="567"/>
        </w:tabs>
        <w:contextualSpacing/>
        <w:jc w:val="right"/>
        <w:rPr>
          <w:rFonts w:ascii="Times New Roman" w:hAnsi="Times New Roman" w:cs="Times New Roman"/>
        </w:rPr>
      </w:pPr>
      <w:r w:rsidRPr="00115D60">
        <w:rPr>
          <w:rFonts w:ascii="Times New Roman" w:hAnsi="Times New Roman" w:cs="Times New Roman"/>
        </w:rPr>
        <w:t>Приложение № 1</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 xml:space="preserve">к Административному регламенту </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предоставления муниципальной услуги</w:t>
      </w:r>
    </w:p>
    <w:p w:rsidR="00115D60" w:rsidRPr="00115D60" w:rsidRDefault="00115D60" w:rsidP="00115D60">
      <w:pPr>
        <w:tabs>
          <w:tab w:val="left" w:pos="5400"/>
        </w:tabs>
        <w:autoSpaceDE w:val="0"/>
        <w:autoSpaceDN w:val="0"/>
        <w:adjustRightInd w:val="0"/>
        <w:ind w:left="5400"/>
        <w:rPr>
          <w:rFonts w:ascii="Times New Roman" w:hAnsi="Times New Roman" w:cs="Times New Roman"/>
          <w:bCs/>
        </w:rPr>
      </w:pPr>
      <w:r w:rsidRPr="00115D60">
        <w:rPr>
          <w:rFonts w:ascii="Times New Roman" w:hAnsi="Times New Roman" w:cs="Times New Roman"/>
          <w:bCs/>
        </w:rPr>
        <w:t>«</w:t>
      </w:r>
      <w:r w:rsidRPr="00115D60">
        <w:rPr>
          <w:rFonts w:ascii="Times New Roman" w:hAnsi="Times New Roman" w:cs="Times New Roman"/>
        </w:rPr>
        <w:t>Присвоение адреса объекту недвижимости</w:t>
      </w:r>
      <w:r w:rsidRPr="00115D60">
        <w:rPr>
          <w:rFonts w:ascii="Times New Roman" w:hAnsi="Times New Roman" w:cs="Times New Roman"/>
          <w:bCs/>
        </w:rPr>
        <w:t xml:space="preserve">» в </w:t>
      </w:r>
      <w:r w:rsidRPr="00115D60">
        <w:rPr>
          <w:rFonts w:ascii="Times New Roman" w:hAnsi="Times New Roman" w:cs="Times New Roman"/>
        </w:rPr>
        <w:t>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ind w:firstLine="426"/>
        <w:jc w:val="center"/>
        <w:rPr>
          <w:rFonts w:ascii="Times New Roman" w:hAnsi="Times New Roman" w:cs="Times New Roman"/>
          <w:b/>
          <w:sz w:val="28"/>
          <w:szCs w:val="28"/>
        </w:rPr>
      </w:pPr>
      <w:r w:rsidRPr="00115D60">
        <w:rPr>
          <w:rFonts w:ascii="Times New Roman" w:hAnsi="Times New Roman" w:cs="Times New Roman"/>
          <w:b/>
          <w:sz w:val="28"/>
          <w:szCs w:val="28"/>
        </w:rPr>
        <w:t>Блок-схема</w:t>
      </w:r>
    </w:p>
    <w:p w:rsidR="00115D60" w:rsidRPr="00115D60" w:rsidRDefault="00115D60" w:rsidP="00115D60">
      <w:pPr>
        <w:ind w:firstLine="426"/>
        <w:jc w:val="center"/>
        <w:rPr>
          <w:rFonts w:ascii="Times New Roman" w:hAnsi="Times New Roman" w:cs="Times New Roman"/>
          <w:b/>
          <w:sz w:val="28"/>
          <w:szCs w:val="28"/>
        </w:rPr>
      </w:pPr>
      <w:r w:rsidRPr="00115D60">
        <w:rPr>
          <w:rFonts w:ascii="Times New Roman" w:hAnsi="Times New Roman" w:cs="Times New Roman"/>
          <w:b/>
          <w:sz w:val="28"/>
          <w:szCs w:val="28"/>
        </w:rPr>
        <w:t>предоставления муниципальной услуги</w:t>
      </w:r>
    </w:p>
    <w:p w:rsidR="00115D60" w:rsidRPr="00115D60" w:rsidRDefault="00115D60" w:rsidP="00115D60">
      <w:pPr>
        <w:ind w:firstLine="426"/>
        <w:jc w:val="center"/>
        <w:rPr>
          <w:rFonts w:ascii="Times New Roman" w:hAnsi="Times New Roman" w:cs="Times New Roman"/>
          <w:sz w:val="28"/>
          <w:szCs w:val="28"/>
        </w:rPr>
      </w:pP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115D60" w:rsidRPr="00AD3908" w:rsidRDefault="00115D60" w:rsidP="00115D60">
                  <w:pPr>
                    <w:pStyle w:val="af5"/>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w: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noProof/>
        </w:rPr>
        <w:pict>
          <v:shapetype id="_x0000_t32" coordsize="21600,21600" o:spt="32" o:oned="t" path="m,l21600,21600e" filled="f">
            <v:path arrowok="t" fillok="f" o:connecttype="none"/>
            <o:lock v:ext="edit" shapetype="t"/>
          </v:shapetype>
          <v:shape id="_x0000_s1045" type="#_x0000_t32" style="position:absolute;left:0;text-align:left;margin-left:256.05pt;margin-top:7pt;width:.05pt;height:11.85pt;z-index:251679744" o:connectortype="straight">
            <v:stroke endarrow="block"/>
          </v:shape>
        </w:pict>
      </w:r>
      <w:r w:rsidRPr="00115D60">
        <w:rPr>
          <w:rFonts w:ascii="Times New Roman" w:hAnsi="Times New Roman" w:cs="Times New Roman"/>
          <w:noProof/>
        </w:rPr>
        <w:pict>
          <v:shape id="Поле 59" o:spid="_x0000_s1039" type="#_x0000_t202" style="position:absolute;left:0;text-align:left;margin-left:101.75pt;margin-top:18.7pt;width:337.3pt;height:25.65pt;z-index:251673600;visibility:visible" strokecolor="#4f81bd">
            <v:textbox style="mso-next-textbox:#Поле 59">
              <w:txbxContent>
                <w:p w:rsidR="00115D60" w:rsidRPr="008D15EE" w:rsidRDefault="00115D60" w:rsidP="00115D60">
                  <w:pPr>
                    <w:jc w:val="center"/>
                  </w:pPr>
                  <w:r w:rsidRPr="008D15EE">
                    <w:t>Рассмотрение заявления и представленных документов</w:t>
                  </w:r>
                </w:p>
              </w:txbxContent>
            </v:textbox>
          </v:shape>
        </w:pict>
      </w: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noProof/>
        </w:rPr>
        <w:pict>
          <v:shape id="_x0000_s1046" type="#_x0000_t32" style="position:absolute;left:0;text-align:left;margin-left:256.05pt;margin-top:20.35pt;width:.05pt;height:26.25pt;flip:x;z-index:251680768" o:connectortype="straight">
            <v:stroke endarrow="block"/>
          </v:shape>
        </w:pict>
      </w: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noProof/>
        </w:rPr>
        <w:pict>
          <v:shape id="_x0000_s1037" type="#_x0000_t32" style="position:absolute;left:0;text-align:left;margin-left:380.5pt;margin-top:22.45pt;width:.05pt;height:34.05pt;z-index:251671552" o:connectortype="straight">
            <v:stroke endarrow="block"/>
          </v:shape>
        </w:pict>
      </w:r>
      <w:r w:rsidRPr="00115D60">
        <w:rPr>
          <w:rFonts w:ascii="Times New Roman" w:hAnsi="Times New Roman" w:cs="Times New Roman"/>
          <w:noProof/>
        </w:rPr>
        <w:pict>
          <v:shape id="_x0000_s1035" type="#_x0000_t32" style="position:absolute;left:0;text-align:left;margin-left:122.55pt;margin-top:22.45pt;width:258pt;height:.05pt;flip:x;z-index:251669504" o:connectortype="straight"/>
        </w:pict>
      </w:r>
      <w:r w:rsidRPr="00115D60">
        <w:rPr>
          <w:rFonts w:ascii="Times New Roman" w:hAnsi="Times New Roman" w:cs="Times New Roman"/>
          <w:noProof/>
        </w:rPr>
        <w:pict>
          <v:shape id="_x0000_s1036" type="#_x0000_t32" style="position:absolute;left:0;text-align:left;margin-left:122.6pt;margin-top:22.45pt;width:0;height:34.05pt;z-index:251670528" o:connectortype="straight">
            <v:stroke endarrow="block"/>
          </v:shape>
        </w:pict>
      </w:r>
    </w:p>
    <w:p w:rsidR="00115D60" w:rsidRPr="00115D60" w:rsidRDefault="00115D60" w:rsidP="00115D60">
      <w:pPr>
        <w:pStyle w:val="ConsPlusNormal"/>
        <w:spacing w:line="360" w:lineRule="auto"/>
        <w:ind w:firstLine="426"/>
        <w:jc w:val="both"/>
        <w:rPr>
          <w:rFonts w:ascii="Times New Roman" w:hAnsi="Times New Roman" w:cs="Times New Roman"/>
        </w:rPr>
      </w:pP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rPr>
        <w:pict>
          <v:shape id="TextBox 7" o:spid="_x0000_s1029" type="#_x0000_t202" style="position:absolute;left:0;text-align:left;margin-left:281.55pt;margin-top:8.2pt;width:193.5pt;height:10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115D60" w:rsidRPr="001153FB" w:rsidRDefault="00115D60" w:rsidP="00115D60">
                  <w:pPr>
                    <w:pStyle w:val="af5"/>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115D60" w:rsidRPr="001A3AF1" w:rsidRDefault="00115D60" w:rsidP="00115D60">
                  <w:pPr>
                    <w:pStyle w:val="af5"/>
                    <w:spacing w:before="0" w:beforeAutospacing="0" w:after="0" w:afterAutospacing="0"/>
                    <w:jc w:val="center"/>
                  </w:pPr>
                </w:p>
                <w:p w:rsidR="00115D60" w:rsidRDefault="00115D60" w:rsidP="00115D60">
                  <w:pPr>
                    <w:pStyle w:val="af5"/>
                    <w:spacing w:before="0" w:beforeAutospacing="0" w:after="0" w:afterAutospacing="0"/>
                    <w:jc w:val="center"/>
                  </w:pPr>
                </w:p>
              </w:txbxContent>
            </v:textbox>
          </v:shape>
        </w:pict>
      </w:r>
      <w:r w:rsidRPr="00115D60">
        <w:rPr>
          <w:rFonts w:ascii="Times New Roman" w:hAnsi="Times New Roman" w:cs="Times New Roman"/>
        </w:rPr>
        <w:pict>
          <v:shape id="TextBox 5" o:spid="_x0000_s1027" type="#_x0000_t202" style="position:absolute;left:0;text-align:left;margin-left:24.05pt;margin-top:8.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115D60" w:rsidRPr="001A3AF1" w:rsidRDefault="00115D60" w:rsidP="00115D60">
                  <w:pPr>
                    <w:pStyle w:val="af5"/>
                    <w:spacing w:before="0" w:beforeAutospacing="0" w:after="0" w:afterAutospacing="0"/>
                    <w:jc w:val="center"/>
                  </w:pPr>
                  <w:r>
                    <w:rPr>
                      <w:kern w:val="24"/>
                    </w:rPr>
                    <w:t>Соответствие представленных документов установленным требованиям</w:t>
                  </w:r>
                </w:p>
                <w:p w:rsidR="00115D60" w:rsidRPr="00AD3908" w:rsidRDefault="00115D60" w:rsidP="00115D60">
                  <w:pPr>
                    <w:pStyle w:val="af5"/>
                    <w:spacing w:before="0" w:beforeAutospacing="0" w:after="0" w:afterAutospacing="0"/>
                    <w:jc w:val="center"/>
                  </w:pPr>
                </w:p>
              </w:txbxContent>
            </v:textbox>
          </v:shape>
        </w:pict>
      </w: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noProof/>
        </w:rPr>
        <w:pict>
          <v:shape id="_x0000_s1043" type="#_x0000_t32" style="position:absolute;left:0;text-align:left;margin-left:500.55pt;margin-top:4pt;width:0;height:274.95pt;z-index:251677696" o:connectortype="straight"/>
        </w:pict>
      </w:r>
      <w:r w:rsidRPr="00115D60">
        <w:rPr>
          <w:rFonts w:ascii="Times New Roman" w:hAnsi="Times New Roman" w:cs="Times New Roman"/>
          <w:noProof/>
        </w:rPr>
        <w:pict>
          <v:shape id="_x0000_s1042" type="#_x0000_t32" style="position:absolute;left:0;text-align:left;margin-left:475.05pt;margin-top:4pt;width:25.5pt;height:0;z-index:251676672" o:connectortype="straight"/>
        </w:pict>
      </w:r>
    </w:p>
    <w:p w:rsidR="00115D60" w:rsidRPr="00115D60" w:rsidRDefault="00115D60" w:rsidP="00115D60">
      <w:pPr>
        <w:pStyle w:val="ConsPlusNormal"/>
        <w:spacing w:line="360" w:lineRule="auto"/>
        <w:ind w:firstLine="426"/>
        <w:jc w:val="both"/>
        <w:rPr>
          <w:rFonts w:ascii="Times New Roman" w:hAnsi="Times New Roman" w:cs="Times New Roman"/>
        </w:rPr>
      </w:pPr>
      <w:r w:rsidRPr="00115D60">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22.7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sidRPr="00115D60">
        <w:rPr>
          <w:rFonts w:ascii="Times New Roman" w:hAnsi="Times New Roman" w:cs="Times New Roman"/>
          <w:noProof/>
        </w:rPr>
        <w:pict>
          <v:shape id="_x0000_s1038" type="#_x0000_t202" style="position:absolute;left:0;text-align:left;margin-left:297.05pt;margin-top:118.4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115D60" w:rsidRPr="001153FB" w:rsidRDefault="00115D60" w:rsidP="00115D60">
                  <w:pPr>
                    <w:pStyle w:val="af5"/>
                    <w:spacing w:before="0" w:beforeAutospacing="0" w:after="0" w:afterAutospacing="0"/>
                    <w:jc w:val="center"/>
                  </w:pPr>
                  <w:r w:rsidRPr="004D3DF1">
                    <w:t>Наличие оснований для отказа в предоставлении муниципальной услуги</w:t>
                  </w:r>
                </w:p>
              </w:txbxContent>
            </v:textbox>
          </v:shape>
        </w:pict>
      </w:r>
      <w:r w:rsidRPr="00115D60">
        <w:rPr>
          <w:rFonts w:ascii="Times New Roman" w:hAnsi="Times New Roman" w:cs="Times New Roman"/>
          <w:noProof/>
        </w:rPr>
        <w:pict>
          <v:shape id="_x0000_s1041" type="#_x0000_t32" style="position:absolute;left:0;text-align:left;margin-left:388.8pt;margin-top:80.35pt;width:0;height:38.05pt;z-index:251675648" o:connectortype="straight">
            <v:stroke endarrow="block"/>
          </v:shape>
        </w:pict>
      </w:r>
      <w:r w:rsidRPr="00115D60">
        <w:rPr>
          <w:rFonts w:ascii="Times New Roman" w:hAnsi="Times New Roman" w:cs="Times New Roman"/>
          <w:noProof/>
        </w:rPr>
        <w:pict>
          <v:shape id="_x0000_s1040" type="#_x0000_t32" style="position:absolute;left:0;text-align:left;margin-left:276.7pt;margin-top:79.6pt;width:112.1pt;height:.75pt;z-index:251674624" o:connectortype="straight"/>
        </w:pict>
      </w:r>
      <w:r w:rsidRPr="00115D60">
        <w:rPr>
          <w:rFonts w:ascii="Times New Roman" w:hAnsi="Times New Roman" w:cs="Times New Roman"/>
        </w:rPr>
        <w:pict>
          <v:shape id="TextBox 6" o:spid="_x0000_s1028" type="#_x0000_t202" style="position:absolute;left:0;text-align:left;margin-left:-5.4pt;margin-top:36.8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115D60" w:rsidRPr="00E6069B" w:rsidRDefault="00115D60" w:rsidP="00115D60">
                  <w:pPr>
                    <w:jc w:val="center"/>
                  </w:pPr>
                  <w:r w:rsidRPr="00E6069B">
                    <w:rPr>
                      <w:kern w:val="24"/>
                    </w:rPr>
                    <w:t xml:space="preserve">Формирование и направление межведомственных и внутриведомственных запросов о предоставлении документов, </w:t>
                  </w:r>
                  <w:r w:rsidRPr="00E6069B">
                    <w:t>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E6069B">
                    <w:rPr>
                      <w:sz w:val="20"/>
                      <w:szCs w:val="20"/>
                    </w:rPr>
                    <w:t xml:space="preserve"> </w:t>
                  </w:r>
                  <w:r w:rsidRPr="00E6069B">
                    <w:t>(при необходимости)</w:t>
                  </w:r>
                </w:p>
                <w:p w:rsidR="00115D60" w:rsidRPr="00E6069B" w:rsidRDefault="00115D60" w:rsidP="00115D60">
                  <w:pPr>
                    <w:jc w:val="center"/>
                    <w:rPr>
                      <w:szCs w:val="20"/>
                    </w:rPr>
                  </w:pPr>
                </w:p>
                <w:p w:rsidR="00115D60" w:rsidRPr="004D3DF1" w:rsidRDefault="00115D60" w:rsidP="00115D60">
                  <w:pPr>
                    <w:pStyle w:val="af5"/>
                    <w:spacing w:before="0" w:beforeAutospacing="0" w:after="0" w:afterAutospacing="0"/>
                    <w:jc w:val="center"/>
                  </w:pPr>
                </w:p>
              </w:txbxContent>
            </v:textbox>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48" type="#_x0000_t32" style="position:absolute;left:0;text-align:left;margin-left:122.6pt;margin-top:8.6pt;width:0;height:21.3pt;z-index:251682816" o:connectortype="straight">
            <v:stroke endarrow="block"/>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47" type="#_x0000_t202" style="position:absolute;left:0;text-align:left;margin-left:5.8pt;margin-top:2.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115D60" w:rsidRPr="001153FB" w:rsidRDefault="00115D60" w:rsidP="00115D60">
                  <w:pPr>
                    <w:pStyle w:val="af5"/>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w: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34" type="#_x0000_t32" style="position:absolute;left:0;text-align:left;margin-left:388.8pt;margin-top:13.2pt;width:.05pt;height:50.05pt;z-index:251668480" o:connectortype="straight">
            <v:stroke endarrow="block"/>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50" type="#_x0000_t32" style="position:absolute;left:0;text-align:left;margin-left:122.55pt;margin-top:1.15pt;width:.05pt;height:57.85pt;flip:x;z-index:251684864" o:connectortype="straight">
            <v:stroke endarrow="block"/>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51" type="#_x0000_t202" style="position:absolute;left:0;text-align:left;margin-left:293.55pt;margin-top:8.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115D60" w:rsidRDefault="00115D60" w:rsidP="00115D60">
                  <w:pPr>
                    <w:pStyle w:val="af5"/>
                    <w:spacing w:before="0" w:beforeAutospacing="0" w:after="0" w:afterAutospacing="0"/>
                    <w:jc w:val="center"/>
                    <w:rPr>
                      <w:kern w:val="24"/>
                    </w:rPr>
                  </w:pPr>
                </w:p>
                <w:p w:rsidR="00115D60" w:rsidRPr="001153FB" w:rsidRDefault="00115D60" w:rsidP="00115D60">
                  <w:pPr>
                    <w:pStyle w:val="af5"/>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44" type="#_x0000_t32" style="position:absolute;left:0;text-align:left;margin-left:471.55pt;margin-top:9.9pt;width:29pt;height:0;flip:x;z-index:251678720" o:connectortype="straight">
            <v:stroke endarrow="block"/>
          </v:shape>
        </w:pict>
      </w:r>
      <w:r w:rsidRPr="00115D60">
        <w:rPr>
          <w:rFonts w:ascii="Times New Roman" w:hAnsi="Times New Roman" w:cs="Times New Roman"/>
          <w:noProof/>
          <w:lang w:val="en-US" w:eastAsia="en-US" w:bidi="en-US"/>
        </w:rPr>
        <w:pict>
          <v:shape id="_x0000_s1049" type="#_x0000_t202" style="position:absolute;left:0;text-align:left;margin-left:36.05pt;margin-top:3.8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115D60" w:rsidRPr="001A3AF1" w:rsidRDefault="00115D60" w:rsidP="00115D60">
                  <w:pPr>
                    <w:pStyle w:val="af5"/>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v:textbox>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52" type="#_x0000_t32" style="position:absolute;left:0;text-align:left;margin-left:388.8pt;margin-top:8.25pt;width:.05pt;height:45.85pt;z-index:251686912" o:connectortype="straight">
            <v:stroke endarrow="block"/>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33" type="#_x0000_t32" style="position:absolute;left:0;text-align:left;margin-left:115.15pt;margin-top:4pt;width:.05pt;height:30.9pt;z-index:251667456" o:connectortype="straight">
            <v:stroke endarrow="block"/>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r w:rsidRPr="00115D60">
        <w:rPr>
          <w:rFonts w:ascii="Times New Roman" w:hAnsi="Times New Roman" w:cs="Times New Roman"/>
          <w:noProof/>
          <w:lang w:val="en-US" w:eastAsia="en-US" w:bidi="en-US"/>
        </w:rPr>
        <w:pict>
          <v:shape id="_x0000_s1032" type="#_x0000_t202" style="position:absolute;left:0;text-align:left;margin-left:297.05pt;margin-top:3.2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115D60" w:rsidRPr="001153FB" w:rsidRDefault="00115D60" w:rsidP="00115D60">
                  <w:pPr>
                    <w:pStyle w:val="af5"/>
                    <w:spacing w:before="0" w:beforeAutospacing="0" w:after="0" w:afterAutospacing="0"/>
                    <w:jc w:val="center"/>
                  </w:pPr>
                  <w:r>
                    <w:rPr>
                      <w:kern w:val="24"/>
                    </w:rPr>
                    <w:t xml:space="preserve"> Выдача (направление) заявителю мотивированного отказа</w:t>
                  </w:r>
                </w:p>
              </w:txbxContent>
            </v:textbox>
          </v:shape>
        </w:pict>
      </w:r>
      <w:r w:rsidRPr="00115D60">
        <w:rPr>
          <w:rFonts w:ascii="Times New Roman" w:hAnsi="Times New Roman" w:cs="Times New Roman"/>
          <w:lang w:val="en-US" w:eastAsia="en-US" w:bidi="en-US"/>
        </w:rPr>
        <w:pict>
          <v:shape id="TextBox 13" o:spid="_x0000_s1030" type="#_x0000_t202" style="position:absolute;left:0;text-align:left;margin-left:36.05pt;margin-top:7.3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115D60" w:rsidRPr="001153FB" w:rsidRDefault="00115D60" w:rsidP="00115D60">
                  <w:pPr>
                    <w:pStyle w:val="af5"/>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ind w:firstLine="426"/>
        <w:rPr>
          <w:rFonts w:ascii="Times New Roman" w:hAnsi="Times New Roman" w:cs="Times New Roman"/>
        </w:rPr>
      </w:pPr>
    </w:p>
    <w:p w:rsidR="00115D60" w:rsidRPr="00115D60" w:rsidRDefault="00115D60" w:rsidP="00115D60">
      <w:pPr>
        <w:tabs>
          <w:tab w:val="left" w:pos="567"/>
        </w:tabs>
        <w:ind w:left="4962"/>
        <w:contextualSpacing/>
        <w:jc w:val="right"/>
        <w:rPr>
          <w:rFonts w:ascii="Times New Roman" w:hAnsi="Times New Roman" w:cs="Times New Roman"/>
        </w:rPr>
      </w:pPr>
      <w:r w:rsidRPr="00115D60">
        <w:rPr>
          <w:rFonts w:ascii="Times New Roman" w:hAnsi="Times New Roman" w:cs="Times New Roman"/>
        </w:rPr>
        <w:t>Приложение № 2</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 xml:space="preserve">к Административному регламенту </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предоставления муниципальной услуги</w:t>
      </w:r>
    </w:p>
    <w:p w:rsidR="00115D60" w:rsidRPr="00115D60" w:rsidRDefault="00115D60" w:rsidP="00115D60">
      <w:pPr>
        <w:tabs>
          <w:tab w:val="left" w:pos="5400"/>
        </w:tabs>
        <w:autoSpaceDE w:val="0"/>
        <w:autoSpaceDN w:val="0"/>
        <w:adjustRightInd w:val="0"/>
        <w:ind w:left="5400"/>
        <w:rPr>
          <w:rFonts w:ascii="Times New Roman" w:hAnsi="Times New Roman" w:cs="Times New Roman"/>
          <w:bCs/>
        </w:rPr>
      </w:pPr>
      <w:r w:rsidRPr="00115D60">
        <w:rPr>
          <w:rFonts w:ascii="Times New Roman" w:hAnsi="Times New Roman" w:cs="Times New Roman"/>
          <w:bCs/>
        </w:rPr>
        <w:t>«</w:t>
      </w:r>
      <w:r w:rsidRPr="00115D60">
        <w:rPr>
          <w:rFonts w:ascii="Times New Roman" w:hAnsi="Times New Roman" w:cs="Times New Roman"/>
        </w:rPr>
        <w:t>Присвоение адреса объекту недвижимости</w:t>
      </w:r>
      <w:r w:rsidRPr="00115D60">
        <w:rPr>
          <w:rFonts w:ascii="Times New Roman" w:hAnsi="Times New Roman" w:cs="Times New Roman"/>
          <w:bCs/>
        </w:rPr>
        <w:t xml:space="preserve">» в </w:t>
      </w:r>
      <w:r w:rsidRPr="00115D60">
        <w:rPr>
          <w:rFonts w:ascii="Times New Roman" w:hAnsi="Times New Roman" w:cs="Times New Roman"/>
        </w:rPr>
        <w:t>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851"/>
        <w:jc w:val="center"/>
        <w:rPr>
          <w:rFonts w:ascii="Times New Roman" w:hAnsi="Times New Roman" w:cs="Times New Roman"/>
          <w:bCs/>
          <w:sz w:val="28"/>
          <w:szCs w:val="28"/>
        </w:rPr>
      </w:pPr>
    </w:p>
    <w:p w:rsidR="00115D60" w:rsidRPr="00115D60" w:rsidRDefault="00115D60" w:rsidP="00115D60">
      <w:pPr>
        <w:tabs>
          <w:tab w:val="left" w:pos="567"/>
        </w:tabs>
        <w:ind w:left="4962"/>
        <w:contextualSpacing/>
        <w:jc w:val="right"/>
        <w:rPr>
          <w:rFonts w:ascii="Times New Roman" w:hAnsi="Times New Roman" w:cs="Times New Roman"/>
          <w:b/>
          <w:sz w:val="28"/>
          <w:szCs w:val="28"/>
        </w:rPr>
      </w:pPr>
    </w:p>
    <w:p w:rsidR="00115D60" w:rsidRPr="00115D60" w:rsidRDefault="00115D60" w:rsidP="00115D60">
      <w:pPr>
        <w:ind w:right="-1"/>
        <w:jc w:val="center"/>
        <w:rPr>
          <w:rFonts w:ascii="Times New Roman" w:hAnsi="Times New Roman" w:cs="Times New Roman"/>
          <w:bCs/>
        </w:rPr>
      </w:pPr>
      <w:r w:rsidRPr="00115D60">
        <w:rPr>
          <w:rFonts w:ascii="Times New Roman" w:hAnsi="Times New Roman" w:cs="Times New Roman"/>
        </w:rPr>
        <w:lastRenderedPageBreak/>
        <w:t>ЗАЯВЛЕНИЕ</w:t>
      </w:r>
      <w:r w:rsidRPr="00115D60">
        <w:rPr>
          <w:rFonts w:ascii="Times New Roman" w:hAnsi="Times New Roman" w:cs="Times New Roman"/>
          <w:bCs/>
        </w:rPr>
        <w:br/>
        <w:t>О ПРИСВОЕНИИ ОБЪЕКТУ АДРЕСАЦИИ АДРЕСА ИЛИ АННУЛИРОВАНИИ ЕГО АДРЕСА</w:t>
      </w:r>
    </w:p>
    <w:p w:rsidR="00115D60" w:rsidRPr="00115D60" w:rsidRDefault="00115D60" w:rsidP="00115D60">
      <w:pPr>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15D60" w:rsidRPr="00115D60" w:rsidTr="009A4A0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Заявление принято</w:t>
            </w:r>
          </w:p>
          <w:p w:rsidR="00115D60" w:rsidRPr="00115D60" w:rsidRDefault="00115D60" w:rsidP="009A4A0D">
            <w:pPr>
              <w:pStyle w:val="af5"/>
              <w:spacing w:before="150" w:after="150"/>
              <w:ind w:right="-1"/>
              <w:rPr>
                <w:sz w:val="22"/>
                <w:szCs w:val="22"/>
              </w:rPr>
            </w:pPr>
            <w:r w:rsidRPr="00115D60">
              <w:rPr>
                <w:sz w:val="22"/>
                <w:szCs w:val="22"/>
              </w:rPr>
              <w:t>регистрационный номер _______________</w:t>
            </w:r>
          </w:p>
          <w:p w:rsidR="00115D60" w:rsidRPr="00115D60" w:rsidRDefault="00115D60" w:rsidP="009A4A0D">
            <w:pPr>
              <w:pStyle w:val="af5"/>
              <w:spacing w:before="150" w:after="150"/>
              <w:ind w:right="-1"/>
              <w:rPr>
                <w:sz w:val="22"/>
                <w:szCs w:val="22"/>
              </w:rPr>
            </w:pPr>
            <w:r w:rsidRPr="00115D60">
              <w:rPr>
                <w:sz w:val="22"/>
                <w:szCs w:val="22"/>
              </w:rPr>
              <w:t>количество листов заявления ___________</w:t>
            </w:r>
          </w:p>
          <w:p w:rsidR="00115D60" w:rsidRPr="00115D60" w:rsidRDefault="00115D60" w:rsidP="009A4A0D">
            <w:pPr>
              <w:pStyle w:val="af5"/>
              <w:spacing w:before="150" w:after="150"/>
              <w:ind w:right="-1"/>
              <w:rPr>
                <w:sz w:val="22"/>
                <w:szCs w:val="22"/>
              </w:rPr>
            </w:pPr>
            <w:r w:rsidRPr="00115D60">
              <w:rPr>
                <w:sz w:val="22"/>
                <w:szCs w:val="22"/>
              </w:rPr>
              <w:t>количество прилагаемых документов ____,</w:t>
            </w:r>
          </w:p>
          <w:p w:rsidR="00115D60" w:rsidRPr="00115D60" w:rsidRDefault="00115D60" w:rsidP="009A4A0D">
            <w:pPr>
              <w:pStyle w:val="af5"/>
              <w:spacing w:before="150" w:after="150"/>
              <w:ind w:right="-1"/>
              <w:rPr>
                <w:sz w:val="22"/>
                <w:szCs w:val="22"/>
              </w:rPr>
            </w:pPr>
            <w:r w:rsidRPr="00115D60">
              <w:rPr>
                <w:sz w:val="22"/>
                <w:szCs w:val="22"/>
              </w:rPr>
              <w:t>в том числе оригиналов ___, копий ____, количество листов в оригиналах ____, копиях ____</w:t>
            </w:r>
          </w:p>
          <w:p w:rsidR="00115D60" w:rsidRPr="00115D60" w:rsidRDefault="00115D60" w:rsidP="009A4A0D">
            <w:pPr>
              <w:pStyle w:val="af5"/>
              <w:spacing w:before="150" w:after="150"/>
              <w:ind w:right="-1"/>
              <w:rPr>
                <w:sz w:val="22"/>
                <w:szCs w:val="22"/>
              </w:rPr>
            </w:pPr>
            <w:r w:rsidRPr="00115D60">
              <w:rPr>
                <w:sz w:val="22"/>
                <w:szCs w:val="22"/>
              </w:rPr>
              <w:t>ФИО должностного лица ________________</w:t>
            </w:r>
          </w:p>
          <w:p w:rsidR="00115D60" w:rsidRPr="00115D60" w:rsidRDefault="00115D60" w:rsidP="009A4A0D">
            <w:pPr>
              <w:pStyle w:val="af5"/>
              <w:spacing w:before="150" w:after="150"/>
              <w:ind w:right="-1"/>
              <w:rPr>
                <w:sz w:val="22"/>
                <w:szCs w:val="22"/>
                <w:lang w:eastAsia="ar-SA"/>
              </w:rPr>
            </w:pPr>
            <w:r w:rsidRPr="00115D60">
              <w:rPr>
                <w:sz w:val="22"/>
                <w:szCs w:val="22"/>
              </w:rPr>
              <w:t>подпись должностного лица ____________</w:t>
            </w:r>
          </w:p>
        </w:tc>
      </w:tr>
      <w:tr w:rsidR="00115D60" w:rsidRPr="00115D60" w:rsidTr="009A4A0D">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w:t>
            </w:r>
          </w:p>
          <w:p w:rsidR="00115D60" w:rsidRPr="00115D60" w:rsidRDefault="00115D60" w:rsidP="009A4A0D">
            <w:pPr>
              <w:pStyle w:val="af5"/>
              <w:spacing w:before="150" w:after="150"/>
              <w:ind w:right="-1"/>
              <w:jc w:val="center"/>
              <w:rPr>
                <w:sz w:val="22"/>
                <w:szCs w:val="22"/>
              </w:rPr>
            </w:pPr>
            <w:r w:rsidRPr="00115D60">
              <w:rPr>
                <w:sz w:val="22"/>
                <w:szCs w:val="22"/>
              </w:rPr>
              <w:t>---------------------------------------</w:t>
            </w:r>
          </w:p>
          <w:p w:rsidR="00115D60" w:rsidRPr="00115D60" w:rsidRDefault="00115D60" w:rsidP="009A4A0D">
            <w:pPr>
              <w:pStyle w:val="af5"/>
              <w:spacing w:before="150" w:after="150"/>
              <w:ind w:right="-1"/>
              <w:jc w:val="center"/>
              <w:rPr>
                <w:sz w:val="22"/>
                <w:szCs w:val="22"/>
                <w:lang w:eastAsia="ar-SA"/>
              </w:rPr>
            </w:pPr>
            <w:r w:rsidRPr="00115D60">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tcPr>
          <w:p w:rsidR="00115D60" w:rsidRPr="00115D60" w:rsidRDefault="00115D60" w:rsidP="009A4A0D">
            <w:pPr>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дата "__" ____________ ____ </w:t>
            </w:r>
            <w:proofErr w:type="gramStart"/>
            <w:r w:rsidRPr="00115D60">
              <w:rPr>
                <w:sz w:val="22"/>
                <w:szCs w:val="22"/>
              </w:rPr>
              <w:t>г</w:t>
            </w:r>
            <w:proofErr w:type="gramEnd"/>
            <w:r w:rsidRPr="00115D60">
              <w:rPr>
                <w:sz w:val="22"/>
                <w:szCs w:val="22"/>
              </w:rPr>
              <w:t>.</w:t>
            </w:r>
          </w:p>
        </w:tc>
      </w:tr>
      <w:tr w:rsidR="00115D60" w:rsidRPr="00115D60" w:rsidTr="009A4A0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Прошу в отношении объекта адресации:</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Вид:</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Объект незавершенного строительства</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r>
      <w:tr w:rsidR="00115D60" w:rsidRPr="00115D60" w:rsidTr="009A4A0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Присвоить адрес</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В связи </w:t>
            </w:r>
            <w:proofErr w:type="gramStart"/>
            <w:r w:rsidRPr="00115D60">
              <w:rPr>
                <w:sz w:val="22"/>
                <w:szCs w:val="22"/>
              </w:rPr>
              <w:t>с</w:t>
            </w:r>
            <w:proofErr w:type="gramEnd"/>
            <w:r w:rsidRPr="00115D60">
              <w:rPr>
                <w:sz w:val="22"/>
                <w:szCs w:val="22"/>
              </w:rPr>
              <w:t>:</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земельного участк</w:t>
            </w:r>
            <w:proofErr w:type="gramStart"/>
            <w:r w:rsidRPr="00115D60">
              <w:rPr>
                <w:sz w:val="22"/>
                <w:szCs w:val="22"/>
              </w:rPr>
              <w:t>а(</w:t>
            </w:r>
            <w:proofErr w:type="gramEnd"/>
            <w:r w:rsidRPr="00115D60">
              <w:rPr>
                <w:sz w:val="22"/>
                <w:szCs w:val="22"/>
              </w:rPr>
              <w:t>ов) из земель, находящихся в государственной или муниципальной собственности</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земельного участк</w:t>
            </w:r>
            <w:proofErr w:type="gramStart"/>
            <w:r w:rsidRPr="00115D60">
              <w:rPr>
                <w:sz w:val="22"/>
                <w:szCs w:val="22"/>
              </w:rPr>
              <w:t>а(</w:t>
            </w:r>
            <w:proofErr w:type="gramEnd"/>
            <w:r w:rsidRPr="00115D60">
              <w:rPr>
                <w:sz w:val="22"/>
                <w:szCs w:val="22"/>
              </w:rPr>
              <w:t>ов) путем раздела земельного участка</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земельного участка, раздел которого осуществляется</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земельного участка путем объединения земельных участков</w:t>
            </w: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r w:rsidRPr="00115D60">
              <w:rPr>
                <w:sz w:val="22"/>
                <w:szCs w:val="22"/>
              </w:rPr>
              <w:t>Кадастровый номер объединяемого земельного участка</w:t>
            </w:r>
            <w:r w:rsidRPr="00115D60">
              <w:rPr>
                <w:rStyle w:val="apple-converted-space"/>
                <w:sz w:val="22"/>
                <w:szCs w:val="22"/>
              </w:rPr>
              <w:t> </w:t>
            </w:r>
            <w:hyperlink r:id="rId25" w:anchor="p556" w:tooltip="Ссылка на текущий документ" w:history="1">
              <w:r w:rsidRPr="00115D60">
                <w:rPr>
                  <w:rStyle w:val="a7"/>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r w:rsidRPr="00115D60">
              <w:rPr>
                <w:sz w:val="22"/>
                <w:szCs w:val="22"/>
              </w:rPr>
              <w:t>Адрес объединяемого земельного участка</w:t>
            </w:r>
            <w:r w:rsidRPr="00115D60">
              <w:rPr>
                <w:rStyle w:val="apple-converted-space"/>
                <w:sz w:val="22"/>
                <w:szCs w:val="22"/>
              </w:rPr>
              <w:t> </w:t>
            </w:r>
            <w:hyperlink r:id="rId26" w:anchor="p556" w:tooltip="Ссылка на текущий документ" w:history="1">
              <w:r w:rsidRPr="00115D60">
                <w:rPr>
                  <w:rStyle w:val="a7"/>
                  <w:sz w:val="22"/>
                  <w:szCs w:val="22"/>
                </w:rPr>
                <w:t>&lt;1&gt;</w:t>
              </w:r>
            </w:hyperlink>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bl>
    <w:p w:rsidR="00115D60" w:rsidRPr="00115D60" w:rsidRDefault="00115D60" w:rsidP="00115D60">
      <w:pPr>
        <w:shd w:val="clear" w:color="auto" w:fill="FFFFFF"/>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15D60" w:rsidRPr="00115D60" w:rsidTr="009A4A0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земельного участк</w:t>
            </w:r>
            <w:proofErr w:type="gramStart"/>
            <w:r w:rsidRPr="00115D60">
              <w:rPr>
                <w:sz w:val="22"/>
                <w:szCs w:val="22"/>
              </w:rPr>
              <w:t>а(</w:t>
            </w:r>
            <w:proofErr w:type="gramEnd"/>
            <w:r w:rsidRPr="00115D60">
              <w:rPr>
                <w:sz w:val="22"/>
                <w:szCs w:val="22"/>
              </w:rPr>
              <w:t>ов) путем выдела из земельного участка</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Количество образуемых земельных участков (за исключением земельного участка, из которого осуществляется </w:t>
            </w:r>
            <w:r w:rsidRPr="00115D60">
              <w:rPr>
                <w:sz w:val="22"/>
                <w:szCs w:val="22"/>
              </w:rPr>
              <w:lastRenderedPageBreak/>
              <w:t>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земельного участка, из которого осуществляется выдел</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земельного участк</w:t>
            </w:r>
            <w:proofErr w:type="gramStart"/>
            <w:r w:rsidRPr="00115D60">
              <w:rPr>
                <w:sz w:val="22"/>
                <w:szCs w:val="22"/>
              </w:rPr>
              <w:t>а(</w:t>
            </w:r>
            <w:proofErr w:type="gramEnd"/>
            <w:r w:rsidRPr="00115D60">
              <w:rPr>
                <w:sz w:val="22"/>
                <w:szCs w:val="22"/>
              </w:rPr>
              <w:t>ов) путем перераспределения земельных участков</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Количество земельных участков, которые перераспределяются</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r w:rsidRPr="00115D60">
              <w:rPr>
                <w:sz w:val="22"/>
                <w:szCs w:val="22"/>
              </w:rPr>
              <w:t>Кадастровый номер земельного участка, который перераспределяется</w:t>
            </w:r>
            <w:r w:rsidRPr="00115D60">
              <w:rPr>
                <w:rStyle w:val="apple-converted-space"/>
                <w:sz w:val="22"/>
                <w:szCs w:val="22"/>
              </w:rPr>
              <w:t> </w:t>
            </w:r>
            <w:hyperlink r:id="rId27" w:anchor="p557" w:tooltip="Ссылка на текущий документ" w:history="1">
              <w:r w:rsidRPr="00115D60">
                <w:rPr>
                  <w:rStyle w:val="a7"/>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r w:rsidRPr="00115D60">
              <w:rPr>
                <w:sz w:val="22"/>
                <w:szCs w:val="22"/>
              </w:rPr>
              <w:t>Адрес земельного участка, который перераспределяется</w:t>
            </w:r>
            <w:r w:rsidRPr="00115D60">
              <w:rPr>
                <w:rStyle w:val="apple-converted-space"/>
                <w:sz w:val="22"/>
                <w:szCs w:val="22"/>
              </w:rPr>
              <w:t> </w:t>
            </w:r>
            <w:hyperlink r:id="rId28" w:anchor="p557" w:tooltip="Ссылка на текущий документ" w:history="1">
              <w:r w:rsidRPr="00115D60">
                <w:rPr>
                  <w:rStyle w:val="a7"/>
                  <w:sz w:val="22"/>
                  <w:szCs w:val="22"/>
                </w:rPr>
                <w:t>&lt;2&gt;</w:t>
              </w:r>
            </w:hyperlink>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Строительством, реконструкцией здания, сооружения</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земельного участка, на котором осуществляется строительство (реконструкция)</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земельного участка, на котором осуществляется строительство (реконструкция)</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Переводом жилого помещения в нежилое помещение и нежилого помещения в жилое помещение</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Адрес помещения</w:t>
            </w: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0"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bl>
    <w:p w:rsidR="00115D60" w:rsidRPr="00115D60" w:rsidRDefault="00115D60" w:rsidP="00115D60">
      <w:pPr>
        <w:shd w:val="clear" w:color="auto" w:fill="FFFFFF"/>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15D60" w:rsidRPr="00115D60" w:rsidTr="009A4A0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помещени</w:t>
            </w:r>
            <w:proofErr w:type="gramStart"/>
            <w:r w:rsidRPr="00115D60">
              <w:rPr>
                <w:sz w:val="22"/>
                <w:szCs w:val="22"/>
              </w:rPr>
              <w:t>я(</w:t>
            </w:r>
            <w:proofErr w:type="gramEnd"/>
            <w:r w:rsidRPr="00115D60">
              <w:rPr>
                <w:sz w:val="22"/>
                <w:szCs w:val="22"/>
              </w:rPr>
              <w:t>ий) в здании, сооружении путем раздела здания, сооружения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здания, сооружения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помещени</w:t>
            </w:r>
            <w:proofErr w:type="gramStart"/>
            <w:r w:rsidRPr="00115D60">
              <w:rPr>
                <w:sz w:val="22"/>
                <w:szCs w:val="22"/>
              </w:rPr>
              <w:t>я(</w:t>
            </w:r>
            <w:proofErr w:type="gramEnd"/>
            <w:r w:rsidRPr="00115D60">
              <w:rPr>
                <w:sz w:val="22"/>
                <w:szCs w:val="22"/>
              </w:rPr>
              <w:t>ий) в здании, сооружении путем раздела помещения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jc w:val="center"/>
              <w:rPr>
                <w:sz w:val="22"/>
                <w:szCs w:val="22"/>
                <w:lang w:eastAsia="ar-SA"/>
              </w:rPr>
            </w:pPr>
            <w:r w:rsidRPr="00115D60">
              <w:rPr>
                <w:sz w:val="22"/>
                <w:szCs w:val="22"/>
              </w:rPr>
              <w:t>Назначение помещения (жилое (нежилое) помещение)</w:t>
            </w:r>
            <w:r w:rsidRPr="00115D60">
              <w:rPr>
                <w:rStyle w:val="apple-converted-space"/>
                <w:sz w:val="22"/>
                <w:szCs w:val="22"/>
              </w:rPr>
              <w:t> </w:t>
            </w:r>
            <w:hyperlink r:id="rId29" w:anchor="p558" w:tooltip="Ссылка на текущий документ" w:history="1">
              <w:r w:rsidRPr="00115D60">
                <w:rPr>
                  <w:rStyle w:val="a7"/>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jc w:val="center"/>
              <w:rPr>
                <w:sz w:val="22"/>
                <w:szCs w:val="22"/>
                <w:lang w:eastAsia="ar-SA"/>
              </w:rPr>
            </w:pPr>
            <w:r w:rsidRPr="00115D60">
              <w:rPr>
                <w:sz w:val="22"/>
                <w:szCs w:val="22"/>
              </w:rPr>
              <w:t>Вид помещения</w:t>
            </w:r>
            <w:r w:rsidRPr="00115D60">
              <w:rPr>
                <w:rStyle w:val="apple-converted-space"/>
                <w:sz w:val="22"/>
                <w:szCs w:val="22"/>
              </w:rPr>
              <w:t> </w:t>
            </w:r>
            <w:hyperlink r:id="rId30" w:anchor="p558" w:tooltip="Ссылка на текущий документ" w:history="1">
              <w:r w:rsidRPr="00115D60">
                <w:rPr>
                  <w:rStyle w:val="a7"/>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jc w:val="center"/>
              <w:rPr>
                <w:sz w:val="22"/>
                <w:szCs w:val="22"/>
                <w:lang w:eastAsia="ar-SA"/>
              </w:rPr>
            </w:pPr>
            <w:r w:rsidRPr="00115D60">
              <w:rPr>
                <w:sz w:val="22"/>
                <w:szCs w:val="22"/>
              </w:rPr>
              <w:t>Количество помещений</w:t>
            </w:r>
            <w:r w:rsidRPr="00115D60">
              <w:rPr>
                <w:rStyle w:val="apple-converted-space"/>
                <w:sz w:val="22"/>
                <w:szCs w:val="22"/>
              </w:rPr>
              <w:t> </w:t>
            </w:r>
            <w:hyperlink r:id="rId31" w:anchor="p558" w:tooltip="Ссылка на текущий документ" w:history="1">
              <w:r w:rsidRPr="00115D60">
                <w:rPr>
                  <w:rStyle w:val="a7"/>
                  <w:sz w:val="22"/>
                  <w:szCs w:val="22"/>
                </w:rPr>
                <w:t>&lt;3&gt;</w:t>
              </w:r>
            </w:hyperlink>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помещения, раздел которого осуществляется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помещения в здании, сооружении путем объединения помещений в здании, сооружении</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Образование нежилого помещения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r w:rsidRPr="00115D60">
              <w:rPr>
                <w:sz w:val="22"/>
                <w:szCs w:val="22"/>
              </w:rPr>
              <w:t>Кадастровый номер объединяемого помещения</w:t>
            </w:r>
            <w:r w:rsidRPr="00115D60">
              <w:rPr>
                <w:rStyle w:val="apple-converted-space"/>
                <w:sz w:val="22"/>
                <w:szCs w:val="22"/>
              </w:rPr>
              <w:t> </w:t>
            </w:r>
            <w:hyperlink r:id="rId32" w:anchor="p559" w:tooltip="Ссылка на текущий документ" w:history="1">
              <w:r w:rsidRPr="00115D60">
                <w:rPr>
                  <w:rStyle w:val="a7"/>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r w:rsidRPr="00115D60">
              <w:rPr>
                <w:sz w:val="22"/>
                <w:szCs w:val="22"/>
              </w:rPr>
              <w:t>Адрес объединяемого помещения</w:t>
            </w:r>
            <w:r w:rsidRPr="00115D60">
              <w:rPr>
                <w:rStyle w:val="apple-converted-space"/>
                <w:sz w:val="22"/>
                <w:szCs w:val="22"/>
              </w:rPr>
              <w:t> </w:t>
            </w:r>
            <w:hyperlink r:id="rId33" w:anchor="p559" w:tooltip="Ссылка на текущий документ" w:history="1">
              <w:r w:rsidRPr="00115D60">
                <w:rPr>
                  <w:rStyle w:val="a7"/>
                  <w:sz w:val="22"/>
                  <w:szCs w:val="22"/>
                </w:rPr>
                <w:t>&lt;4&gt;</w:t>
              </w:r>
            </w:hyperlink>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Образованием помещения в здании, сооружении путем переустройства и (или) перепланировки мест общего пользования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Образование нежилого помещения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Адрес здания, сооружения</w:t>
            </w: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0" w:type="auto"/>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bl>
    <w:p w:rsidR="00115D60" w:rsidRPr="00115D60" w:rsidRDefault="00115D60" w:rsidP="00115D60">
      <w:pPr>
        <w:shd w:val="clear" w:color="auto" w:fill="FFFFFF"/>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15D60" w:rsidRPr="00115D60" w:rsidTr="009A4A0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Аннулировать адрес объекта адресации:</w:t>
            </w: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В связи </w:t>
            </w:r>
            <w:proofErr w:type="gramStart"/>
            <w:r w:rsidRPr="00115D60">
              <w:rPr>
                <w:sz w:val="22"/>
                <w:szCs w:val="22"/>
              </w:rPr>
              <w:t>с</w:t>
            </w:r>
            <w:proofErr w:type="gramEnd"/>
            <w:r w:rsidRPr="00115D60">
              <w:rPr>
                <w:sz w:val="22"/>
                <w:szCs w:val="22"/>
              </w:rPr>
              <w:t>:</w:t>
            </w: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Прекращением существования объекта адресации</w:t>
            </w: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0" w:after="0"/>
              <w:ind w:right="-1"/>
              <w:rPr>
                <w:sz w:val="22"/>
                <w:szCs w:val="22"/>
                <w:lang w:eastAsia="ar-SA"/>
              </w:rPr>
            </w:pPr>
            <w:proofErr w:type="gramStart"/>
            <w:r w:rsidRPr="00115D60">
              <w:rPr>
                <w:sz w:val="22"/>
                <w:szCs w:val="22"/>
              </w:rPr>
              <w:t>Отказом в осуществлении кадастрового учета объекта адресации по основаниям, указанным в</w:t>
            </w:r>
            <w:hyperlink r:id="rId34" w:history="1">
              <w:r w:rsidRPr="00115D60">
                <w:rPr>
                  <w:rStyle w:val="a7"/>
                  <w:sz w:val="22"/>
                  <w:szCs w:val="22"/>
                </w:rPr>
                <w:t>пунктах 1</w:t>
              </w:r>
            </w:hyperlink>
            <w:r w:rsidRPr="00115D60">
              <w:rPr>
                <w:rStyle w:val="apple-converted-space"/>
                <w:sz w:val="22"/>
                <w:szCs w:val="22"/>
              </w:rPr>
              <w:t> </w:t>
            </w:r>
            <w:r w:rsidRPr="00115D60">
              <w:rPr>
                <w:sz w:val="22"/>
                <w:szCs w:val="22"/>
              </w:rPr>
              <w:t>и</w:t>
            </w:r>
            <w:r w:rsidRPr="00115D60">
              <w:rPr>
                <w:rStyle w:val="apple-converted-space"/>
                <w:sz w:val="22"/>
                <w:szCs w:val="22"/>
              </w:rPr>
              <w:t> </w:t>
            </w:r>
            <w:hyperlink r:id="rId35" w:history="1">
              <w:r w:rsidRPr="00115D60">
                <w:rPr>
                  <w:rStyle w:val="a7"/>
                  <w:sz w:val="22"/>
                  <w:szCs w:val="22"/>
                </w:rPr>
                <w:t>3 части 2 статьи 27</w:t>
              </w:r>
            </w:hyperlink>
            <w:r w:rsidRPr="00115D60">
              <w:rPr>
                <w:rStyle w:val="apple-converted-space"/>
                <w:sz w:val="22"/>
                <w:szCs w:val="22"/>
              </w:rPr>
              <w:t> </w:t>
            </w:r>
            <w:r w:rsidRPr="00115D60">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15D60">
              <w:rPr>
                <w:sz w:val="22"/>
                <w:szCs w:val="22"/>
              </w:rPr>
              <w:t xml:space="preserve"> </w:t>
            </w:r>
            <w:proofErr w:type="gramStart"/>
            <w:r w:rsidRPr="00115D60">
              <w:rPr>
                <w:sz w:val="22"/>
                <w:szCs w:val="22"/>
              </w:rPr>
              <w:t>2011, N 1, ст. 47; N 49, ст. 7061; N 50, ст. 7365; 2012, N 31, ст. 4322; 2013, N 30, ст. 4083; официальный интернет-портал правовой информации</w:t>
            </w:r>
            <w:r w:rsidRPr="00115D60">
              <w:rPr>
                <w:rStyle w:val="apple-converted-space"/>
                <w:sz w:val="22"/>
                <w:szCs w:val="22"/>
              </w:rPr>
              <w:t> </w:t>
            </w:r>
            <w:hyperlink r:id="rId36" w:tooltip="Ссылка на ресурс //www.pravo.gov.ru" w:history="1">
              <w:r w:rsidRPr="00115D60">
                <w:rPr>
                  <w:rStyle w:val="a7"/>
                  <w:sz w:val="22"/>
                  <w:szCs w:val="22"/>
                </w:rPr>
                <w:t>www.pravo.gov.ru</w:t>
              </w:r>
            </w:hyperlink>
            <w:r w:rsidRPr="00115D60">
              <w:rPr>
                <w:sz w:val="22"/>
                <w:szCs w:val="22"/>
              </w:rPr>
              <w:t>, 23 декабря 2014 г.)</w:t>
            </w:r>
            <w:proofErr w:type="gramEnd"/>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Присвоением объекту адресации нового адреса</w:t>
            </w: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bl>
    <w:p w:rsidR="00115D60" w:rsidRPr="00115D60" w:rsidRDefault="00115D60" w:rsidP="00115D60">
      <w:pPr>
        <w:shd w:val="clear" w:color="auto" w:fill="FFFFFF"/>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15D60" w:rsidRPr="00115D60" w:rsidTr="009A4A0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Собственник объекта адресации или лицо, обладающее иным вещным правом на объект адресации</w:t>
            </w:r>
          </w:p>
        </w:tc>
      </w:tr>
      <w:tr w:rsidR="00115D60" w:rsidRPr="00115D60" w:rsidTr="009A4A0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физическое лицо:</w:t>
            </w:r>
          </w:p>
        </w:tc>
      </w:tr>
      <w:tr w:rsidR="00115D60" w:rsidRPr="00115D60" w:rsidTr="009A4A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ИНН (при наличии):</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номер:</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 xml:space="preserve">кем </w:t>
            </w:r>
            <w:proofErr w:type="gramStart"/>
            <w:r w:rsidRPr="00115D60">
              <w:rPr>
                <w:sz w:val="22"/>
                <w:szCs w:val="22"/>
              </w:rPr>
              <w:t>выдан</w:t>
            </w:r>
            <w:proofErr w:type="gramEnd"/>
            <w:r w:rsidRPr="00115D60">
              <w:rPr>
                <w:sz w:val="22"/>
                <w:szCs w:val="22"/>
              </w:rPr>
              <w:t>:</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"__" _____ ____ </w:t>
            </w:r>
            <w:proofErr w:type="gramStart"/>
            <w:r w:rsidRPr="00115D60">
              <w:rPr>
                <w:sz w:val="22"/>
                <w:szCs w:val="22"/>
              </w:rPr>
              <w:t>г</w:t>
            </w:r>
            <w:proofErr w:type="gramEnd"/>
            <w:r w:rsidRPr="00115D60">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адрес электронной почты (при наличии):</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15D60" w:rsidRPr="00115D60" w:rsidTr="009A4A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КПП (для российского юридического лица):</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номер регистрации (для иностранного юридического лица):</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 xml:space="preserve">"__" ________ ____ </w:t>
            </w:r>
            <w:proofErr w:type="gramStart"/>
            <w:r w:rsidRPr="00115D60">
              <w:rPr>
                <w:sz w:val="22"/>
                <w:szCs w:val="22"/>
              </w:rPr>
              <w:t>г</w:t>
            </w:r>
            <w:proofErr w:type="gramEnd"/>
            <w:r w:rsidRPr="00115D60">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адрес электронной почты (при наличии):</w:t>
            </w: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Вещное право на объект адресации:</w:t>
            </w:r>
          </w:p>
        </w:tc>
      </w:tr>
      <w:tr w:rsidR="00115D60" w:rsidRPr="00115D60" w:rsidTr="009A4A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право собственности</w:t>
            </w:r>
          </w:p>
        </w:tc>
      </w:tr>
      <w:tr w:rsidR="00115D60" w:rsidRPr="00115D60" w:rsidTr="009A4A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право хозяйственного ведения имуществом на объект адресации</w:t>
            </w:r>
          </w:p>
        </w:tc>
      </w:tr>
      <w:tr w:rsidR="00115D60" w:rsidRPr="00115D60" w:rsidTr="009A4A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право оперативного управления имуществом на объект адресации</w:t>
            </w:r>
          </w:p>
        </w:tc>
      </w:tr>
      <w:tr w:rsidR="00115D60" w:rsidRPr="00115D60" w:rsidTr="009A4A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право пожизненно наследуемого владения земельным участком</w:t>
            </w:r>
          </w:p>
        </w:tc>
      </w:tr>
      <w:tr w:rsidR="00115D60" w:rsidRPr="00115D60" w:rsidTr="009A4A0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право постоянного (бессрочного) пользования земельным участком</w:t>
            </w:r>
          </w:p>
        </w:tc>
      </w:tr>
      <w:tr w:rsidR="00115D60" w:rsidRPr="00115D60" w:rsidTr="009A4A0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5D60" w:rsidRPr="00115D60" w:rsidTr="009A4A0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 многофункциональном центре</w:t>
            </w:r>
          </w:p>
        </w:tc>
      </w:tr>
      <w:tr w:rsidR="00115D60" w:rsidRPr="00115D60" w:rsidTr="009A4A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5D60" w:rsidRPr="00115D60" w:rsidTr="009A4A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 личном кабинете федеральной информационной адресной системы</w:t>
            </w:r>
          </w:p>
        </w:tc>
      </w:tr>
      <w:tr w:rsidR="00115D60" w:rsidRPr="00115D60" w:rsidTr="009A4A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Расписку в получении документов прошу:</w:t>
            </w:r>
          </w:p>
        </w:tc>
      </w:tr>
      <w:tr w:rsidR="00115D60" w:rsidRPr="00115D60" w:rsidTr="009A4A0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Расписка получена: ___________________________________</w:t>
            </w:r>
          </w:p>
          <w:p w:rsidR="00115D60" w:rsidRPr="00115D60" w:rsidRDefault="00115D60" w:rsidP="009A4A0D">
            <w:pPr>
              <w:pStyle w:val="af5"/>
              <w:spacing w:before="150" w:after="150"/>
              <w:ind w:left="2020" w:right="-1"/>
              <w:rPr>
                <w:sz w:val="22"/>
                <w:szCs w:val="22"/>
                <w:lang w:eastAsia="ar-SA"/>
              </w:rPr>
            </w:pPr>
            <w:r w:rsidRPr="00115D60">
              <w:rPr>
                <w:sz w:val="22"/>
                <w:szCs w:val="22"/>
              </w:rPr>
              <w:t>(подпись Заявителя)</w:t>
            </w:r>
          </w:p>
        </w:tc>
      </w:tr>
      <w:tr w:rsidR="00115D60" w:rsidRPr="00115D60" w:rsidTr="009A4A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22"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Не направлять</w:t>
            </w:r>
          </w:p>
        </w:tc>
      </w:tr>
    </w:tbl>
    <w:p w:rsidR="00115D60" w:rsidRPr="00115D60" w:rsidRDefault="00115D60" w:rsidP="00115D60">
      <w:pPr>
        <w:shd w:val="clear" w:color="auto" w:fill="FFFFFF"/>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15D60" w:rsidRPr="00115D60" w:rsidTr="009A4A0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Заявитель:</w:t>
            </w:r>
          </w:p>
        </w:tc>
      </w:tr>
      <w:tr w:rsidR="00115D60" w:rsidRPr="00115D60" w:rsidTr="009A4A0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Собственник объекта адресации или лицо, обладающее иным вещным правом на объект адресации</w:t>
            </w:r>
          </w:p>
        </w:tc>
      </w:tr>
      <w:tr w:rsidR="00115D60" w:rsidRPr="00115D60" w:rsidTr="009A4A0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Представитель собственника объекта адресации или лица, обладающего иным вещным правом на объект адресации</w:t>
            </w:r>
          </w:p>
        </w:tc>
      </w:tr>
      <w:tr w:rsidR="00115D60" w:rsidRPr="00115D60" w:rsidTr="009A4A0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физическое лицо:</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ИНН (при наличии):</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номер:</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 xml:space="preserve">кем </w:t>
            </w:r>
            <w:proofErr w:type="gramStart"/>
            <w:r w:rsidRPr="00115D60">
              <w:rPr>
                <w:sz w:val="22"/>
                <w:szCs w:val="22"/>
              </w:rPr>
              <w:t>выдан</w:t>
            </w:r>
            <w:proofErr w:type="gramEnd"/>
            <w:r w:rsidRPr="00115D60">
              <w:rPr>
                <w:sz w:val="22"/>
                <w:szCs w:val="22"/>
              </w:rPr>
              <w:t>:</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 xml:space="preserve">"__" _____ ____ </w:t>
            </w:r>
            <w:proofErr w:type="gramStart"/>
            <w:r w:rsidRPr="00115D60">
              <w:rPr>
                <w:sz w:val="22"/>
                <w:szCs w:val="22"/>
              </w:rPr>
              <w:t>г</w:t>
            </w:r>
            <w:proofErr w:type="gramEnd"/>
            <w:r w:rsidRPr="00115D60">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адрес электронной почты (при наличии):</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tcPr>
          <w:p w:rsidR="00115D60" w:rsidRPr="00115D60" w:rsidRDefault="00115D60" w:rsidP="009A4A0D">
            <w:pPr>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и реквизиты документа, подтверждающего полномочия представителя:</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ИНН (для российского юридического лица):</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номер регистрации (для иностранного юридического лица):</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 xml:space="preserve">"__" _________ ____ </w:t>
            </w:r>
            <w:proofErr w:type="gramStart"/>
            <w:r w:rsidRPr="00115D60">
              <w:rPr>
                <w:sz w:val="22"/>
                <w:szCs w:val="22"/>
              </w:rPr>
              <w:t>г</w:t>
            </w:r>
            <w:proofErr w:type="gramEnd"/>
            <w:r w:rsidRPr="00115D60">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адрес электронной почты (при наличии):</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наименование и реквизиты документа, подтверждающего полномочия представителя:</w:t>
            </w: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rPr>
          <w:trHeight w:val="300"/>
        </w:trPr>
        <w:tc>
          <w:tcPr>
            <w:tcW w:w="558" w:type="dxa"/>
            <w:vMerge/>
            <w:tcBorders>
              <w:top w:val="nil"/>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lang w:eastAsia="ar-SA"/>
              </w:rPr>
            </w:pPr>
            <w:r w:rsidRPr="00115D60">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Документы, прилагаемые к заявлению:</w:t>
            </w: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Оригинал в количестве ___ экз., на ___ </w:t>
            </w:r>
            <w:proofErr w:type="gramStart"/>
            <w:r w:rsidRPr="00115D60">
              <w:rPr>
                <w:sz w:val="22"/>
                <w:szCs w:val="22"/>
              </w:rPr>
              <w:t>л</w:t>
            </w:r>
            <w:proofErr w:type="gramEnd"/>
            <w:r w:rsidRPr="00115D60">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Копия в количестве ___ экз., на ___ </w:t>
            </w:r>
            <w:proofErr w:type="gramStart"/>
            <w:r w:rsidRPr="00115D60">
              <w:rPr>
                <w:sz w:val="22"/>
                <w:szCs w:val="22"/>
              </w:rPr>
              <w:t>л</w:t>
            </w:r>
            <w:proofErr w:type="gramEnd"/>
            <w:r w:rsidRPr="00115D60">
              <w:rPr>
                <w:sz w:val="22"/>
                <w:szCs w:val="22"/>
              </w:rPr>
              <w:t>.</w:t>
            </w: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Оригинал в количестве ___ экз., на ___ </w:t>
            </w:r>
            <w:proofErr w:type="gramStart"/>
            <w:r w:rsidRPr="00115D60">
              <w:rPr>
                <w:sz w:val="22"/>
                <w:szCs w:val="22"/>
              </w:rPr>
              <w:t>л</w:t>
            </w:r>
            <w:proofErr w:type="gramEnd"/>
            <w:r w:rsidRPr="00115D60">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Копия в количестве ___ экз., на ___ </w:t>
            </w:r>
            <w:proofErr w:type="gramStart"/>
            <w:r w:rsidRPr="00115D60">
              <w:rPr>
                <w:sz w:val="22"/>
                <w:szCs w:val="22"/>
              </w:rPr>
              <w:t>л</w:t>
            </w:r>
            <w:proofErr w:type="gramEnd"/>
            <w:r w:rsidRPr="00115D60">
              <w:rPr>
                <w:sz w:val="22"/>
                <w:szCs w:val="22"/>
              </w:rPr>
              <w:t>.</w:t>
            </w: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Оригинал в количестве ___ экз., на ___ </w:t>
            </w:r>
            <w:proofErr w:type="gramStart"/>
            <w:r w:rsidRPr="00115D60">
              <w:rPr>
                <w:sz w:val="22"/>
                <w:szCs w:val="22"/>
              </w:rPr>
              <w:t>л</w:t>
            </w:r>
            <w:proofErr w:type="gramEnd"/>
            <w:r w:rsidRPr="00115D60">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 xml:space="preserve">Копия в количестве ___ экз., на ___ </w:t>
            </w:r>
            <w:proofErr w:type="gramStart"/>
            <w:r w:rsidRPr="00115D60">
              <w:rPr>
                <w:sz w:val="22"/>
                <w:szCs w:val="22"/>
              </w:rPr>
              <w:t>л</w:t>
            </w:r>
            <w:proofErr w:type="gramEnd"/>
            <w:r w:rsidRPr="00115D60">
              <w:rPr>
                <w:sz w:val="22"/>
                <w:szCs w:val="22"/>
              </w:rPr>
              <w:t>.</w:t>
            </w:r>
          </w:p>
        </w:tc>
      </w:tr>
      <w:tr w:rsidR="00115D60" w:rsidRPr="00115D60" w:rsidTr="009A4A0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jc w:val="right"/>
              <w:rPr>
                <w:sz w:val="22"/>
                <w:szCs w:val="22"/>
                <w:lang w:eastAsia="ar-SA"/>
              </w:rPr>
            </w:pPr>
            <w:r w:rsidRPr="00115D60">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Примечание:</w:t>
            </w: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115D60" w:rsidRPr="00115D60" w:rsidRDefault="00115D60" w:rsidP="009A4A0D">
            <w:pPr>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bl>
    <w:p w:rsidR="00115D60" w:rsidRPr="00115D60" w:rsidRDefault="00115D60" w:rsidP="00115D60">
      <w:pPr>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15D60" w:rsidRPr="00115D60" w:rsidTr="009A4A0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left="20" w:right="-1"/>
              <w:rPr>
                <w:sz w:val="22"/>
                <w:szCs w:val="22"/>
                <w:lang w:eastAsia="ar-SA"/>
              </w:rPr>
            </w:pPr>
            <w:r w:rsidRPr="00115D60">
              <w:rPr>
                <w:sz w:val="22"/>
                <w:szCs w:val="22"/>
              </w:rPr>
              <w:t>Всего листов ___</w:t>
            </w:r>
          </w:p>
        </w:tc>
      </w:tr>
      <w:tr w:rsidR="00115D60" w:rsidRPr="00115D60" w:rsidTr="009A4A0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r>
      <w:tr w:rsidR="00115D60" w:rsidRPr="00115D60" w:rsidTr="009A4A0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proofErr w:type="gramStart"/>
            <w:r w:rsidRPr="00115D60">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15D60">
              <w:rPr>
                <w:sz w:val="22"/>
                <w:szCs w:val="22"/>
              </w:rPr>
              <w:t xml:space="preserve"> автоматизированном </w:t>
            </w:r>
            <w:proofErr w:type="gramStart"/>
            <w:r w:rsidRPr="00115D60">
              <w:rPr>
                <w:sz w:val="22"/>
                <w:szCs w:val="22"/>
              </w:rPr>
              <w:t>режиме</w:t>
            </w:r>
            <w:proofErr w:type="gramEnd"/>
            <w:r w:rsidRPr="00115D60">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15D60" w:rsidRPr="00115D60" w:rsidTr="009A4A0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Настоящим также подтверждаю, что:</w:t>
            </w:r>
          </w:p>
          <w:p w:rsidR="00115D60" w:rsidRPr="00115D60" w:rsidRDefault="00115D60" w:rsidP="009A4A0D">
            <w:pPr>
              <w:pStyle w:val="af5"/>
              <w:spacing w:before="150" w:after="150"/>
              <w:ind w:right="-1"/>
              <w:rPr>
                <w:sz w:val="22"/>
                <w:szCs w:val="22"/>
              </w:rPr>
            </w:pPr>
            <w:r w:rsidRPr="00115D60">
              <w:rPr>
                <w:sz w:val="22"/>
                <w:szCs w:val="22"/>
              </w:rPr>
              <w:t>сведения, указанные в настоящем заявлении, на дату представления заявления достоверны;</w:t>
            </w:r>
          </w:p>
          <w:p w:rsidR="00115D60" w:rsidRPr="00115D60" w:rsidRDefault="00115D60" w:rsidP="009A4A0D">
            <w:pPr>
              <w:pStyle w:val="af5"/>
              <w:spacing w:before="150" w:after="150"/>
              <w:ind w:right="-1"/>
              <w:rPr>
                <w:sz w:val="22"/>
                <w:szCs w:val="22"/>
                <w:lang w:eastAsia="ar-SA"/>
              </w:rPr>
            </w:pPr>
            <w:r w:rsidRPr="00115D60">
              <w:rPr>
                <w:sz w:val="22"/>
                <w:szCs w:val="22"/>
              </w:rPr>
              <w:t>представленные правоустанавливающи</w:t>
            </w:r>
            <w:proofErr w:type="gramStart"/>
            <w:r w:rsidRPr="00115D60">
              <w:rPr>
                <w:sz w:val="22"/>
                <w:szCs w:val="22"/>
              </w:rPr>
              <w:t>й(</w:t>
            </w:r>
            <w:proofErr w:type="gramEnd"/>
            <w:r w:rsidRPr="00115D60">
              <w:rPr>
                <w:sz w:val="22"/>
                <w:szCs w:val="22"/>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15D60" w:rsidRPr="00115D60" w:rsidTr="009A4A0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Дата</w:t>
            </w:r>
          </w:p>
        </w:tc>
      </w:tr>
      <w:tr w:rsidR="00115D60" w:rsidRPr="00115D60" w:rsidTr="009A4A0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_________________</w:t>
            </w:r>
          </w:p>
          <w:p w:rsidR="00115D60" w:rsidRPr="00115D60" w:rsidRDefault="00115D60" w:rsidP="009A4A0D">
            <w:pPr>
              <w:pStyle w:val="af5"/>
              <w:spacing w:before="150" w:after="150"/>
              <w:ind w:right="-1"/>
              <w:jc w:val="center"/>
              <w:rPr>
                <w:sz w:val="22"/>
                <w:szCs w:val="22"/>
                <w:lang w:eastAsia="ar-SA"/>
              </w:rPr>
            </w:pPr>
            <w:r w:rsidRPr="00115D60">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115D60" w:rsidRPr="00115D60" w:rsidRDefault="00115D60" w:rsidP="009A4A0D">
            <w:pPr>
              <w:pStyle w:val="af5"/>
              <w:spacing w:before="150" w:after="150"/>
              <w:ind w:right="-1"/>
              <w:jc w:val="center"/>
              <w:rPr>
                <w:sz w:val="22"/>
                <w:szCs w:val="22"/>
                <w:lang w:eastAsia="ar-SA"/>
              </w:rPr>
            </w:pPr>
            <w:r w:rsidRPr="00115D60">
              <w:rPr>
                <w:sz w:val="22"/>
                <w:szCs w:val="22"/>
              </w:rPr>
              <w:t>_______________________</w:t>
            </w:r>
          </w:p>
          <w:p w:rsidR="00115D60" w:rsidRPr="00115D60" w:rsidRDefault="00115D60" w:rsidP="009A4A0D">
            <w:pPr>
              <w:pStyle w:val="af5"/>
              <w:spacing w:before="150" w:after="150"/>
              <w:ind w:right="-1"/>
              <w:jc w:val="center"/>
              <w:rPr>
                <w:sz w:val="22"/>
                <w:szCs w:val="22"/>
                <w:lang w:eastAsia="ar-SA"/>
              </w:rPr>
            </w:pPr>
            <w:r w:rsidRPr="00115D60">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115D60" w:rsidRPr="00115D60" w:rsidRDefault="00115D60" w:rsidP="009A4A0D">
            <w:pPr>
              <w:pStyle w:val="af5"/>
              <w:spacing w:before="150" w:after="150"/>
              <w:ind w:right="-1"/>
              <w:rPr>
                <w:sz w:val="22"/>
                <w:szCs w:val="22"/>
                <w:lang w:eastAsia="ar-SA"/>
              </w:rPr>
            </w:pPr>
            <w:r w:rsidRPr="00115D60">
              <w:rPr>
                <w:sz w:val="22"/>
                <w:szCs w:val="22"/>
              </w:rPr>
              <w:t xml:space="preserve">"__" ___________ ____ </w:t>
            </w:r>
            <w:proofErr w:type="gramStart"/>
            <w:r w:rsidRPr="00115D60">
              <w:rPr>
                <w:sz w:val="22"/>
                <w:szCs w:val="22"/>
              </w:rPr>
              <w:t>г</w:t>
            </w:r>
            <w:proofErr w:type="gramEnd"/>
            <w:r w:rsidRPr="00115D60">
              <w:rPr>
                <w:sz w:val="22"/>
                <w:szCs w:val="22"/>
              </w:rPr>
              <w:t>.</w:t>
            </w:r>
          </w:p>
        </w:tc>
      </w:tr>
      <w:tr w:rsidR="00115D60" w:rsidRPr="00115D60" w:rsidTr="009A4A0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jc w:val="center"/>
              <w:rPr>
                <w:sz w:val="22"/>
                <w:szCs w:val="22"/>
                <w:lang w:eastAsia="ar-SA"/>
              </w:rPr>
            </w:pPr>
            <w:r w:rsidRPr="00115D60">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15D60" w:rsidRPr="00115D60" w:rsidRDefault="00115D60" w:rsidP="009A4A0D">
            <w:pPr>
              <w:pStyle w:val="af5"/>
              <w:spacing w:before="150" w:after="150"/>
              <w:ind w:right="-1"/>
              <w:rPr>
                <w:sz w:val="22"/>
                <w:szCs w:val="22"/>
                <w:lang w:eastAsia="ar-SA"/>
              </w:rPr>
            </w:pPr>
            <w:r w:rsidRPr="00115D60">
              <w:rPr>
                <w:sz w:val="22"/>
                <w:szCs w:val="22"/>
              </w:rPr>
              <w:t>Отметка специалиста, принявшего заявление и приложенные к нему документы:</w:t>
            </w:r>
          </w:p>
        </w:tc>
      </w:tr>
      <w:tr w:rsidR="00115D60" w:rsidRPr="00115D60" w:rsidTr="009A4A0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115D60" w:rsidRPr="00115D60" w:rsidRDefault="00115D60" w:rsidP="009A4A0D">
            <w:pPr>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15D60" w:rsidRPr="00115D60" w:rsidRDefault="00115D60" w:rsidP="009A4A0D">
            <w:pPr>
              <w:ind w:right="-1"/>
              <w:rPr>
                <w:rFonts w:ascii="Times New Roman" w:hAnsi="Times New Roman" w:cs="Times New Roman"/>
              </w:rPr>
            </w:pPr>
          </w:p>
        </w:tc>
      </w:tr>
    </w:tbl>
    <w:p w:rsidR="00115D60" w:rsidRPr="00115D60" w:rsidRDefault="00115D60" w:rsidP="00115D60">
      <w:pPr>
        <w:shd w:val="clear" w:color="auto" w:fill="FFFFFF"/>
        <w:spacing w:before="150" w:after="150"/>
        <w:ind w:right="-1"/>
        <w:rPr>
          <w:rFonts w:ascii="Times New Roman" w:hAnsi="Times New Roman" w:cs="Times New Roman"/>
          <w:sz w:val="18"/>
          <w:szCs w:val="18"/>
        </w:rPr>
      </w:pPr>
      <w:r w:rsidRPr="00115D60">
        <w:rPr>
          <w:rFonts w:ascii="Times New Roman" w:hAnsi="Times New Roman" w:cs="Times New Roman"/>
        </w:rPr>
        <w:lastRenderedPageBreak/>
        <w:br/>
      </w:r>
    </w:p>
    <w:p w:rsidR="00115D60" w:rsidRPr="00115D60" w:rsidRDefault="00115D60" w:rsidP="00115D60">
      <w:pPr>
        <w:shd w:val="clear" w:color="auto" w:fill="FFFFFF"/>
        <w:spacing w:before="150" w:after="150"/>
        <w:ind w:right="-1"/>
        <w:rPr>
          <w:rFonts w:ascii="Times New Roman" w:hAnsi="Times New Roman" w:cs="Times New Roman"/>
          <w:sz w:val="18"/>
          <w:szCs w:val="18"/>
        </w:rPr>
      </w:pPr>
    </w:p>
    <w:p w:rsidR="00115D60" w:rsidRPr="00115D60" w:rsidRDefault="00115D60" w:rsidP="00115D60">
      <w:pPr>
        <w:shd w:val="clear" w:color="auto" w:fill="FFFFFF"/>
        <w:spacing w:before="150" w:after="150"/>
        <w:ind w:right="-1"/>
        <w:rPr>
          <w:rFonts w:ascii="Times New Roman" w:hAnsi="Times New Roman" w:cs="Times New Roman"/>
          <w:sz w:val="18"/>
          <w:szCs w:val="18"/>
        </w:rPr>
      </w:pPr>
    </w:p>
    <w:p w:rsidR="00115D60" w:rsidRPr="00115D60" w:rsidRDefault="00115D60" w:rsidP="00115D60">
      <w:pPr>
        <w:shd w:val="clear" w:color="auto" w:fill="FFFFFF"/>
        <w:spacing w:before="150" w:after="150"/>
        <w:ind w:right="-1"/>
        <w:rPr>
          <w:rFonts w:ascii="Times New Roman" w:hAnsi="Times New Roman" w:cs="Times New Roman"/>
          <w:sz w:val="18"/>
          <w:szCs w:val="18"/>
          <w:lang w:eastAsia="ar-SA"/>
        </w:rPr>
      </w:pPr>
      <w:r w:rsidRPr="00115D60">
        <w:rPr>
          <w:rFonts w:ascii="Times New Roman" w:hAnsi="Times New Roman" w:cs="Times New Roman"/>
          <w:sz w:val="18"/>
          <w:szCs w:val="18"/>
        </w:rPr>
        <w:t>&lt;1&gt; Строка дублируется для каждого объединенного земельного участка.</w:t>
      </w:r>
    </w:p>
    <w:p w:rsidR="00115D60" w:rsidRPr="00115D60" w:rsidRDefault="00115D60" w:rsidP="00115D60">
      <w:pPr>
        <w:pStyle w:val="af5"/>
        <w:shd w:val="clear" w:color="auto" w:fill="FFFFFF"/>
        <w:spacing w:before="150" w:after="150"/>
        <w:ind w:right="-1"/>
        <w:rPr>
          <w:sz w:val="18"/>
          <w:szCs w:val="18"/>
        </w:rPr>
      </w:pPr>
      <w:r w:rsidRPr="00115D60">
        <w:rPr>
          <w:sz w:val="18"/>
          <w:szCs w:val="18"/>
        </w:rPr>
        <w:t>&lt;2&gt; Строка дублируется для каждого перераспределенного земельного участка.</w:t>
      </w:r>
    </w:p>
    <w:p w:rsidR="00115D60" w:rsidRPr="00115D60" w:rsidRDefault="00115D60" w:rsidP="00115D60">
      <w:pPr>
        <w:pStyle w:val="af5"/>
        <w:shd w:val="clear" w:color="auto" w:fill="FFFFFF"/>
        <w:spacing w:before="150" w:after="150"/>
        <w:ind w:right="-1"/>
        <w:rPr>
          <w:sz w:val="18"/>
          <w:szCs w:val="18"/>
        </w:rPr>
      </w:pPr>
      <w:r w:rsidRPr="00115D60">
        <w:rPr>
          <w:sz w:val="18"/>
          <w:szCs w:val="18"/>
        </w:rPr>
        <w:t>&lt;3&gt; Строка дублируется для каждого разделенного помещения.</w:t>
      </w:r>
    </w:p>
    <w:p w:rsidR="00115D60" w:rsidRPr="00115D60" w:rsidRDefault="00115D60" w:rsidP="00115D60">
      <w:pPr>
        <w:pStyle w:val="af5"/>
        <w:shd w:val="clear" w:color="auto" w:fill="FFFFFF"/>
        <w:spacing w:before="150" w:after="150"/>
        <w:ind w:right="-1"/>
        <w:rPr>
          <w:sz w:val="18"/>
          <w:szCs w:val="18"/>
        </w:rPr>
      </w:pPr>
      <w:r w:rsidRPr="00115D60">
        <w:rPr>
          <w:sz w:val="18"/>
          <w:szCs w:val="18"/>
        </w:rPr>
        <w:t>&lt;4&gt; Строка дублируется для каждого объединенного помещения.</w:t>
      </w:r>
    </w:p>
    <w:p w:rsidR="00115D60" w:rsidRPr="00115D60" w:rsidRDefault="00115D60" w:rsidP="00115D60">
      <w:pPr>
        <w:tabs>
          <w:tab w:val="left" w:pos="567"/>
        </w:tabs>
        <w:ind w:firstLine="426"/>
        <w:contextualSpacing/>
        <w:jc w:val="right"/>
        <w:rPr>
          <w:rFonts w:ascii="Times New Roman" w:hAnsi="Times New Roman" w:cs="Times New Roman"/>
        </w:rPr>
      </w:pPr>
      <w:r w:rsidRPr="00115D60">
        <w:rPr>
          <w:rFonts w:ascii="Times New Roman" w:hAnsi="Times New Roman" w:cs="Times New Roman"/>
          <w:sz w:val="20"/>
          <w:szCs w:val="20"/>
        </w:rPr>
        <w:br w:type="page"/>
      </w:r>
      <w:r w:rsidRPr="00115D60">
        <w:rPr>
          <w:rFonts w:ascii="Times New Roman" w:hAnsi="Times New Roman" w:cs="Times New Roman"/>
        </w:rPr>
        <w:lastRenderedPageBreak/>
        <w:t>Приложение №3</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 xml:space="preserve">к Административному регламенту </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предоставления муниципальной услуги</w:t>
      </w:r>
    </w:p>
    <w:p w:rsidR="00115D60" w:rsidRPr="00115D60" w:rsidRDefault="00115D60" w:rsidP="00115D60">
      <w:pPr>
        <w:tabs>
          <w:tab w:val="left" w:pos="5400"/>
        </w:tabs>
        <w:autoSpaceDE w:val="0"/>
        <w:autoSpaceDN w:val="0"/>
        <w:adjustRightInd w:val="0"/>
        <w:ind w:left="5400"/>
        <w:rPr>
          <w:rFonts w:ascii="Times New Roman" w:hAnsi="Times New Roman" w:cs="Times New Roman"/>
          <w:bCs/>
        </w:rPr>
      </w:pPr>
      <w:r w:rsidRPr="00115D60">
        <w:rPr>
          <w:rFonts w:ascii="Times New Roman" w:hAnsi="Times New Roman" w:cs="Times New Roman"/>
          <w:bCs/>
        </w:rPr>
        <w:t>«</w:t>
      </w:r>
      <w:r w:rsidRPr="00115D60">
        <w:rPr>
          <w:rFonts w:ascii="Times New Roman" w:hAnsi="Times New Roman" w:cs="Times New Roman"/>
        </w:rPr>
        <w:t>Присвоение адреса объекту недвижимости</w:t>
      </w:r>
      <w:r w:rsidRPr="00115D60">
        <w:rPr>
          <w:rFonts w:ascii="Times New Roman" w:hAnsi="Times New Roman" w:cs="Times New Roman"/>
          <w:bCs/>
        </w:rPr>
        <w:t xml:space="preserve">» в </w:t>
      </w:r>
      <w:r w:rsidRPr="00115D60">
        <w:rPr>
          <w:rFonts w:ascii="Times New Roman" w:hAnsi="Times New Roman" w:cs="Times New Roman"/>
        </w:rPr>
        <w:t>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ind w:firstLine="567"/>
        <w:jc w:val="center"/>
        <w:rPr>
          <w:rFonts w:ascii="Times New Roman" w:hAnsi="Times New Roman" w:cs="Times New Roman"/>
          <w:b/>
          <w:bCs/>
          <w:sz w:val="28"/>
          <w:szCs w:val="28"/>
        </w:rPr>
      </w:pPr>
    </w:p>
    <w:p w:rsidR="00115D60" w:rsidRPr="00115D60" w:rsidRDefault="00115D60" w:rsidP="00115D60">
      <w:pPr>
        <w:ind w:firstLine="567"/>
        <w:jc w:val="center"/>
        <w:rPr>
          <w:rFonts w:ascii="Times New Roman" w:hAnsi="Times New Roman" w:cs="Times New Roman"/>
          <w:b/>
          <w:bCs/>
          <w:sz w:val="28"/>
          <w:szCs w:val="28"/>
        </w:rPr>
      </w:pPr>
      <w:r w:rsidRPr="00115D60">
        <w:rPr>
          <w:rFonts w:ascii="Times New Roman" w:hAnsi="Times New Roman" w:cs="Times New Roman"/>
          <w:b/>
          <w:bCs/>
          <w:sz w:val="28"/>
          <w:szCs w:val="28"/>
        </w:rPr>
        <w:t>Расписка</w:t>
      </w:r>
    </w:p>
    <w:p w:rsidR="00115D60" w:rsidRPr="00115D60" w:rsidRDefault="00115D60" w:rsidP="00115D60">
      <w:pPr>
        <w:ind w:firstLine="567"/>
        <w:jc w:val="center"/>
        <w:rPr>
          <w:rFonts w:ascii="Times New Roman" w:hAnsi="Times New Roman" w:cs="Times New Roman"/>
          <w:b/>
          <w:bCs/>
          <w:sz w:val="28"/>
          <w:szCs w:val="28"/>
        </w:rPr>
      </w:pPr>
      <w:r w:rsidRPr="00115D60">
        <w:rPr>
          <w:rFonts w:ascii="Times New Roman" w:hAnsi="Times New Roman" w:cs="Times New Roman"/>
          <w:b/>
          <w:bCs/>
          <w:sz w:val="28"/>
          <w:szCs w:val="28"/>
        </w:rPr>
        <w:t>о приеме документов на предоставление муниципальной услуги «</w:t>
      </w:r>
      <w:r w:rsidRPr="00115D60">
        <w:rPr>
          <w:rFonts w:ascii="Times New Roman" w:hAnsi="Times New Roman" w:cs="Times New Roman"/>
          <w:b/>
          <w:sz w:val="28"/>
          <w:szCs w:val="28"/>
        </w:rPr>
        <w:t>Присвоение, изменение, аннулирование адреса объекту недвижимости</w:t>
      </w:r>
      <w:r w:rsidRPr="00115D60">
        <w:rPr>
          <w:rFonts w:ascii="Times New Roman" w:hAnsi="Times New Roman" w:cs="Times New Roman"/>
          <w:b/>
          <w:bCs/>
          <w:sz w:val="28"/>
          <w:szCs w:val="28"/>
        </w:rPr>
        <w:t>»</w:t>
      </w:r>
    </w:p>
    <w:p w:rsidR="00115D60" w:rsidRPr="00115D60" w:rsidRDefault="00115D60" w:rsidP="00115D60">
      <w:pPr>
        <w:ind w:firstLine="567"/>
        <w:jc w:val="both"/>
        <w:rPr>
          <w:rFonts w:ascii="Times New Roman" w:hAnsi="Times New Roman" w:cs="Times New Roman"/>
          <w:bCs/>
          <w:sz w:val="28"/>
          <w:szCs w:val="28"/>
        </w:rPr>
      </w:pPr>
    </w:p>
    <w:tbl>
      <w:tblPr>
        <w:tblW w:w="5000" w:type="pct"/>
        <w:tblLook w:val="04A0"/>
      </w:tblPr>
      <w:tblGrid>
        <w:gridCol w:w="5685"/>
        <w:gridCol w:w="2436"/>
        <w:gridCol w:w="2442"/>
      </w:tblGrid>
      <w:tr w:rsidR="00115D60" w:rsidRPr="00115D60" w:rsidTr="009A4A0D">
        <w:trPr>
          <w:trHeight w:val="629"/>
        </w:trPr>
        <w:tc>
          <w:tcPr>
            <w:tcW w:w="2691" w:type="pct"/>
            <w:vMerge w:val="restart"/>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серия:</w:t>
            </w:r>
          </w:p>
        </w:tc>
        <w:tc>
          <w:tcPr>
            <w:tcW w:w="1156" w:type="pct"/>
            <w:tcBorders>
              <w:bottom w:val="single" w:sz="4" w:space="0" w:color="auto"/>
            </w:tcBorders>
            <w:vAlign w:val="bottom"/>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номер:</w:t>
            </w:r>
          </w:p>
        </w:tc>
      </w:tr>
      <w:tr w:rsidR="00115D60" w:rsidRPr="00115D60" w:rsidTr="009A4A0D">
        <w:trPr>
          <w:trHeight w:val="629"/>
        </w:trPr>
        <w:tc>
          <w:tcPr>
            <w:tcW w:w="2691" w:type="pct"/>
            <w:vMerge/>
            <w:vAlign w:val="center"/>
          </w:tcPr>
          <w:p w:rsidR="00115D60" w:rsidRPr="00115D60" w:rsidRDefault="00115D60" w:rsidP="009A4A0D">
            <w:pPr>
              <w:jc w:val="both"/>
              <w:rPr>
                <w:rFonts w:ascii="Times New Roman" w:hAnsi="Times New Roman" w:cs="Times New Roman"/>
                <w:sz w:val="28"/>
                <w:szCs w:val="28"/>
              </w:rPr>
            </w:pPr>
          </w:p>
        </w:tc>
        <w:tc>
          <w:tcPr>
            <w:tcW w:w="2309" w:type="pct"/>
            <w:gridSpan w:val="2"/>
            <w:tcBorders>
              <w:bottom w:val="single" w:sz="4" w:space="0" w:color="auto"/>
            </w:tcBorders>
            <w:vAlign w:val="bottom"/>
          </w:tcPr>
          <w:p w:rsidR="00115D60" w:rsidRPr="00115D60" w:rsidRDefault="00115D60" w:rsidP="009A4A0D">
            <w:pPr>
              <w:jc w:val="both"/>
              <w:rPr>
                <w:rFonts w:ascii="Times New Roman" w:hAnsi="Times New Roman" w:cs="Times New Roman"/>
                <w:sz w:val="28"/>
                <w:szCs w:val="28"/>
              </w:rPr>
            </w:pPr>
          </w:p>
        </w:tc>
      </w:tr>
      <w:tr w:rsidR="00115D60" w:rsidRPr="00115D60" w:rsidTr="009A4A0D">
        <w:trPr>
          <w:trHeight w:val="243"/>
        </w:trPr>
        <w:tc>
          <w:tcPr>
            <w:tcW w:w="2691" w:type="pct"/>
            <w:vMerge/>
          </w:tcPr>
          <w:p w:rsidR="00115D60" w:rsidRPr="00115D60" w:rsidRDefault="00115D60" w:rsidP="009A4A0D">
            <w:pPr>
              <w:jc w:val="both"/>
              <w:rPr>
                <w:rFonts w:ascii="Times New Roman" w:hAnsi="Times New Roman" w:cs="Times New Roman"/>
                <w:sz w:val="28"/>
                <w:szCs w:val="28"/>
              </w:rPr>
            </w:pPr>
          </w:p>
        </w:tc>
        <w:tc>
          <w:tcPr>
            <w:tcW w:w="2309" w:type="pct"/>
            <w:gridSpan w:val="2"/>
            <w:tcBorders>
              <w:top w:val="single" w:sz="4" w:space="0" w:color="auto"/>
            </w:tcBorders>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iCs/>
                <w:sz w:val="28"/>
                <w:szCs w:val="28"/>
              </w:rPr>
              <w:t>(</w:t>
            </w:r>
            <w:r w:rsidRPr="00115D60">
              <w:rPr>
                <w:rFonts w:ascii="Times New Roman" w:hAnsi="Times New Roman" w:cs="Times New Roman"/>
                <w:iCs/>
              </w:rPr>
              <w:t>реквизиты документа, удостоверяющего личность</w:t>
            </w:r>
            <w:r w:rsidRPr="00115D60">
              <w:rPr>
                <w:rFonts w:ascii="Times New Roman" w:hAnsi="Times New Roman" w:cs="Times New Roman"/>
                <w:iCs/>
                <w:sz w:val="28"/>
                <w:szCs w:val="28"/>
              </w:rPr>
              <w:t>)</w:t>
            </w:r>
          </w:p>
        </w:tc>
      </w:tr>
    </w:tbl>
    <w:p w:rsidR="00115D60" w:rsidRPr="00115D60" w:rsidRDefault="00115D60" w:rsidP="00115D60">
      <w:pPr>
        <w:jc w:val="both"/>
        <w:rPr>
          <w:rFonts w:ascii="Times New Roman" w:hAnsi="Times New Roman" w:cs="Times New Roman"/>
          <w:sz w:val="28"/>
          <w:szCs w:val="28"/>
        </w:rPr>
      </w:pPr>
    </w:p>
    <w:p w:rsidR="00115D60" w:rsidRPr="00115D60" w:rsidRDefault="00115D60" w:rsidP="00115D60">
      <w:pPr>
        <w:tabs>
          <w:tab w:val="left" w:pos="567"/>
        </w:tabs>
        <w:ind w:firstLine="426"/>
        <w:contextualSpacing/>
        <w:jc w:val="both"/>
        <w:rPr>
          <w:rFonts w:ascii="Times New Roman" w:hAnsi="Times New Roman" w:cs="Times New Roman"/>
          <w:sz w:val="28"/>
          <w:szCs w:val="28"/>
        </w:rPr>
      </w:pPr>
      <w:r w:rsidRPr="00115D60">
        <w:rPr>
          <w:rFonts w:ascii="Times New Roman" w:hAnsi="Times New Roman" w:cs="Times New Roman"/>
          <w:sz w:val="28"/>
          <w:szCs w:val="28"/>
        </w:rPr>
        <w:t>сда</w:t>
      </w:r>
      <w:proofErr w:type="gramStart"/>
      <w:r w:rsidRPr="00115D60">
        <w:rPr>
          <w:rFonts w:ascii="Times New Roman" w:hAnsi="Times New Roman" w:cs="Times New Roman"/>
          <w:sz w:val="28"/>
          <w:szCs w:val="28"/>
        </w:rPr>
        <w:t>л(</w:t>
      </w:r>
      <w:proofErr w:type="gramEnd"/>
      <w:r w:rsidRPr="00115D60">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115D60" w:rsidRPr="00115D60" w:rsidRDefault="00115D60" w:rsidP="00115D60">
      <w:pPr>
        <w:jc w:val="both"/>
        <w:rPr>
          <w:rFonts w:ascii="Times New Roman" w:hAnsi="Times New Roman" w:cs="Times New Roman"/>
          <w:sz w:val="28"/>
          <w:szCs w:val="28"/>
        </w:rPr>
      </w:pPr>
    </w:p>
    <w:tbl>
      <w:tblPr>
        <w:tblW w:w="5000" w:type="pct"/>
        <w:tblLook w:val="04A0"/>
      </w:tblPr>
      <w:tblGrid>
        <w:gridCol w:w="1441"/>
        <w:gridCol w:w="3245"/>
        <w:gridCol w:w="3435"/>
        <w:gridCol w:w="2442"/>
      </w:tblGrid>
      <w:tr w:rsidR="00115D60" w:rsidRPr="00115D60" w:rsidTr="009A4A0D">
        <w:tc>
          <w:tcPr>
            <w:tcW w:w="682" w:type="pct"/>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 xml:space="preserve">№ </w:t>
            </w:r>
            <w:proofErr w:type="gramStart"/>
            <w:r w:rsidRPr="00115D60">
              <w:rPr>
                <w:rFonts w:ascii="Times New Roman" w:hAnsi="Times New Roman" w:cs="Times New Roman"/>
                <w:sz w:val="28"/>
                <w:szCs w:val="28"/>
              </w:rPr>
              <w:t>п</w:t>
            </w:r>
            <w:proofErr w:type="gramEnd"/>
            <w:r w:rsidRPr="00115D60">
              <w:rPr>
                <w:rFonts w:ascii="Times New Roman" w:hAnsi="Times New Roman" w:cs="Times New Roman"/>
                <w:sz w:val="28"/>
                <w:szCs w:val="28"/>
              </w:rPr>
              <w:t>/п</w:t>
            </w:r>
          </w:p>
        </w:tc>
        <w:tc>
          <w:tcPr>
            <w:tcW w:w="1536" w:type="pct"/>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Документ</w:t>
            </w:r>
          </w:p>
        </w:tc>
        <w:tc>
          <w:tcPr>
            <w:tcW w:w="1626" w:type="pct"/>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Вид документа</w:t>
            </w:r>
          </w:p>
        </w:tc>
        <w:tc>
          <w:tcPr>
            <w:tcW w:w="1156" w:type="pct"/>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Кол-во листов</w:t>
            </w:r>
          </w:p>
        </w:tc>
      </w:tr>
      <w:tr w:rsidR="00115D60" w:rsidRPr="00115D60" w:rsidTr="009A4A0D">
        <w:tc>
          <w:tcPr>
            <w:tcW w:w="682" w:type="pct"/>
            <w:vAlign w:val="center"/>
          </w:tcPr>
          <w:p w:rsidR="00115D60" w:rsidRPr="00115D60" w:rsidRDefault="00115D60" w:rsidP="009A4A0D">
            <w:pPr>
              <w:jc w:val="both"/>
              <w:rPr>
                <w:rFonts w:ascii="Times New Roman" w:hAnsi="Times New Roman" w:cs="Times New Roman"/>
                <w:sz w:val="28"/>
                <w:szCs w:val="28"/>
              </w:rPr>
            </w:pPr>
          </w:p>
        </w:tc>
        <w:tc>
          <w:tcPr>
            <w:tcW w:w="1536" w:type="pct"/>
            <w:vAlign w:val="center"/>
          </w:tcPr>
          <w:p w:rsidR="00115D60" w:rsidRPr="00115D60" w:rsidRDefault="00115D60" w:rsidP="009A4A0D">
            <w:pPr>
              <w:jc w:val="both"/>
              <w:rPr>
                <w:rFonts w:ascii="Times New Roman" w:hAnsi="Times New Roman" w:cs="Times New Roman"/>
                <w:sz w:val="28"/>
                <w:szCs w:val="28"/>
              </w:rPr>
            </w:pPr>
          </w:p>
        </w:tc>
        <w:tc>
          <w:tcPr>
            <w:tcW w:w="1626" w:type="pct"/>
            <w:vAlign w:val="center"/>
          </w:tcPr>
          <w:p w:rsidR="00115D60" w:rsidRPr="00115D60" w:rsidRDefault="00115D60" w:rsidP="009A4A0D">
            <w:pPr>
              <w:jc w:val="both"/>
              <w:rPr>
                <w:rFonts w:ascii="Times New Roman" w:hAnsi="Times New Roman" w:cs="Times New Roman"/>
                <w:sz w:val="28"/>
                <w:szCs w:val="28"/>
              </w:rPr>
            </w:pPr>
          </w:p>
        </w:tc>
        <w:tc>
          <w:tcPr>
            <w:tcW w:w="1156" w:type="pct"/>
            <w:vAlign w:val="center"/>
          </w:tcPr>
          <w:p w:rsidR="00115D60" w:rsidRPr="00115D60" w:rsidRDefault="00115D60" w:rsidP="009A4A0D">
            <w:pPr>
              <w:jc w:val="both"/>
              <w:rPr>
                <w:rFonts w:ascii="Times New Roman" w:hAnsi="Times New Roman" w:cs="Times New Roman"/>
                <w:sz w:val="28"/>
                <w:szCs w:val="28"/>
              </w:rPr>
            </w:pPr>
          </w:p>
        </w:tc>
      </w:tr>
    </w:tbl>
    <w:p w:rsidR="00115D60" w:rsidRPr="00115D60" w:rsidRDefault="00115D60" w:rsidP="00115D60">
      <w:pPr>
        <w:jc w:val="both"/>
        <w:rPr>
          <w:rFonts w:ascii="Times New Roman" w:hAnsi="Times New Roman" w:cs="Times New Roman"/>
          <w:sz w:val="28"/>
          <w:szCs w:val="28"/>
        </w:rPr>
      </w:pPr>
    </w:p>
    <w:p w:rsidR="00115D60" w:rsidRPr="00115D60" w:rsidRDefault="00115D60" w:rsidP="00115D60">
      <w:pPr>
        <w:jc w:val="both"/>
        <w:rPr>
          <w:rFonts w:ascii="Times New Roman" w:hAnsi="Times New Roman" w:cs="Times New Roman"/>
          <w:sz w:val="28"/>
          <w:szCs w:val="28"/>
        </w:rPr>
      </w:pPr>
    </w:p>
    <w:tbl>
      <w:tblPr>
        <w:tblW w:w="5000" w:type="pct"/>
        <w:tblLook w:val="04A0"/>
      </w:tblPr>
      <w:tblGrid>
        <w:gridCol w:w="986"/>
        <w:gridCol w:w="4646"/>
        <w:gridCol w:w="3241"/>
        <w:gridCol w:w="1690"/>
      </w:tblGrid>
      <w:tr w:rsidR="00115D60" w:rsidRPr="00115D60" w:rsidTr="009A4A0D">
        <w:tc>
          <w:tcPr>
            <w:tcW w:w="467" w:type="pct"/>
            <w:vMerge w:val="restart"/>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115D60" w:rsidRPr="00115D60" w:rsidRDefault="00115D60" w:rsidP="009A4A0D">
            <w:pPr>
              <w:jc w:val="both"/>
              <w:rPr>
                <w:rFonts w:ascii="Times New Roman" w:hAnsi="Times New Roman" w:cs="Times New Roman"/>
                <w:sz w:val="28"/>
                <w:szCs w:val="28"/>
              </w:rPr>
            </w:pPr>
          </w:p>
        </w:tc>
        <w:tc>
          <w:tcPr>
            <w:tcW w:w="800" w:type="pct"/>
            <w:vMerge w:val="restart"/>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bCs/>
                <w:sz w:val="28"/>
                <w:szCs w:val="28"/>
              </w:rPr>
              <w:t>листов</w:t>
            </w:r>
          </w:p>
        </w:tc>
      </w:tr>
      <w:tr w:rsidR="00115D60" w:rsidRPr="00115D60" w:rsidTr="009A4A0D">
        <w:tc>
          <w:tcPr>
            <w:tcW w:w="467" w:type="pct"/>
            <w:vMerge/>
            <w:shd w:val="clear" w:color="auto" w:fill="auto"/>
          </w:tcPr>
          <w:p w:rsidR="00115D60" w:rsidRPr="00115D60" w:rsidRDefault="00115D60" w:rsidP="009A4A0D">
            <w:pPr>
              <w:jc w:val="both"/>
              <w:rPr>
                <w:rFonts w:ascii="Times New Roman" w:hAnsi="Times New Roman" w:cs="Times New Roman"/>
                <w:sz w:val="28"/>
                <w:szCs w:val="28"/>
              </w:rPr>
            </w:pPr>
          </w:p>
        </w:tc>
        <w:tc>
          <w:tcPr>
            <w:tcW w:w="3733" w:type="pct"/>
            <w:gridSpan w:val="2"/>
            <w:tcBorders>
              <w:top w:val="single" w:sz="8" w:space="0" w:color="auto"/>
            </w:tcBorders>
            <w:shd w:val="clear" w:color="auto" w:fill="auto"/>
          </w:tcPr>
          <w:p w:rsidR="00115D60" w:rsidRPr="00115D60" w:rsidRDefault="00115D60" w:rsidP="009A4A0D">
            <w:pPr>
              <w:jc w:val="both"/>
              <w:rPr>
                <w:rFonts w:ascii="Times New Roman" w:hAnsi="Times New Roman" w:cs="Times New Roman"/>
                <w:vanish/>
                <w:sz w:val="28"/>
                <w:szCs w:val="28"/>
              </w:rPr>
            </w:pPr>
          </w:p>
          <w:p w:rsidR="00115D60" w:rsidRPr="00115D60" w:rsidRDefault="00115D60" w:rsidP="009A4A0D">
            <w:pPr>
              <w:jc w:val="both"/>
              <w:rPr>
                <w:rFonts w:ascii="Times New Roman" w:hAnsi="Times New Roman" w:cs="Times New Roman"/>
                <w:iCs/>
                <w:sz w:val="28"/>
                <w:szCs w:val="28"/>
              </w:rPr>
            </w:pPr>
            <w:r w:rsidRPr="00115D60">
              <w:rPr>
                <w:rFonts w:ascii="Times New Roman" w:hAnsi="Times New Roman" w:cs="Times New Roman"/>
                <w:iCs/>
                <w:sz w:val="28"/>
                <w:szCs w:val="28"/>
              </w:rPr>
              <w:t>(указывается количество листов прописью)</w:t>
            </w:r>
          </w:p>
          <w:p w:rsidR="00115D60" w:rsidRPr="00115D60" w:rsidRDefault="00115D60" w:rsidP="009A4A0D">
            <w:pPr>
              <w:jc w:val="both"/>
              <w:rPr>
                <w:rFonts w:ascii="Times New Roman" w:hAnsi="Times New Roman" w:cs="Times New Roman"/>
                <w:sz w:val="28"/>
                <w:szCs w:val="28"/>
              </w:rPr>
            </w:pPr>
          </w:p>
        </w:tc>
        <w:tc>
          <w:tcPr>
            <w:tcW w:w="800" w:type="pct"/>
            <w:vMerge/>
            <w:shd w:val="clear" w:color="auto" w:fill="auto"/>
          </w:tcPr>
          <w:p w:rsidR="00115D60" w:rsidRPr="00115D60" w:rsidRDefault="00115D60" w:rsidP="009A4A0D">
            <w:pPr>
              <w:jc w:val="both"/>
              <w:rPr>
                <w:rFonts w:ascii="Times New Roman" w:hAnsi="Times New Roman" w:cs="Times New Roman"/>
                <w:sz w:val="28"/>
                <w:szCs w:val="28"/>
              </w:rPr>
            </w:pPr>
          </w:p>
        </w:tc>
      </w:tr>
      <w:tr w:rsidR="00115D60" w:rsidRPr="00115D60" w:rsidTr="009A4A0D">
        <w:tc>
          <w:tcPr>
            <w:tcW w:w="467" w:type="pct"/>
            <w:vMerge/>
            <w:shd w:val="clear" w:color="auto" w:fill="auto"/>
          </w:tcPr>
          <w:p w:rsidR="00115D60" w:rsidRPr="00115D60" w:rsidRDefault="00115D60" w:rsidP="009A4A0D">
            <w:pPr>
              <w:jc w:val="both"/>
              <w:rPr>
                <w:rFonts w:ascii="Times New Roman" w:hAnsi="Times New Roman" w:cs="Times New Roman"/>
                <w:sz w:val="28"/>
                <w:szCs w:val="28"/>
              </w:rPr>
            </w:pPr>
          </w:p>
        </w:tc>
        <w:tc>
          <w:tcPr>
            <w:tcW w:w="3733" w:type="pct"/>
            <w:gridSpan w:val="2"/>
            <w:tcBorders>
              <w:bottom w:val="single" w:sz="8" w:space="0" w:color="auto"/>
            </w:tcBorders>
            <w:shd w:val="clear" w:color="auto" w:fill="auto"/>
            <w:vAlign w:val="bottom"/>
          </w:tcPr>
          <w:p w:rsidR="00115D60" w:rsidRPr="00115D60" w:rsidRDefault="00115D60" w:rsidP="009A4A0D">
            <w:pPr>
              <w:jc w:val="both"/>
              <w:rPr>
                <w:rFonts w:ascii="Times New Roman" w:hAnsi="Times New Roman" w:cs="Times New Roman"/>
                <w:sz w:val="28"/>
                <w:szCs w:val="28"/>
              </w:rPr>
            </w:pPr>
          </w:p>
        </w:tc>
        <w:tc>
          <w:tcPr>
            <w:tcW w:w="800" w:type="pct"/>
            <w:vMerge w:val="restart"/>
            <w:shd w:val="clear" w:color="auto" w:fill="auto"/>
          </w:tcPr>
          <w:p w:rsidR="00115D60" w:rsidRPr="00115D60" w:rsidRDefault="00115D60" w:rsidP="009A4A0D">
            <w:pPr>
              <w:jc w:val="both"/>
              <w:rPr>
                <w:rFonts w:ascii="Times New Roman" w:hAnsi="Times New Roman" w:cs="Times New Roman"/>
                <w:bCs/>
                <w:sz w:val="28"/>
                <w:szCs w:val="28"/>
              </w:rPr>
            </w:pPr>
            <w:r w:rsidRPr="00115D60">
              <w:rPr>
                <w:rFonts w:ascii="Times New Roman" w:hAnsi="Times New Roman" w:cs="Times New Roman"/>
                <w:bCs/>
                <w:sz w:val="28"/>
                <w:szCs w:val="28"/>
              </w:rPr>
              <w:t>документов</w:t>
            </w:r>
          </w:p>
        </w:tc>
      </w:tr>
      <w:tr w:rsidR="00115D60" w:rsidRPr="00115D60" w:rsidTr="009A4A0D">
        <w:tc>
          <w:tcPr>
            <w:tcW w:w="467" w:type="pct"/>
            <w:vMerge/>
            <w:shd w:val="clear" w:color="auto" w:fill="auto"/>
          </w:tcPr>
          <w:p w:rsidR="00115D60" w:rsidRPr="00115D60" w:rsidRDefault="00115D60" w:rsidP="009A4A0D">
            <w:pPr>
              <w:jc w:val="both"/>
              <w:rPr>
                <w:rFonts w:ascii="Times New Roman" w:hAnsi="Times New Roman" w:cs="Times New Roman"/>
                <w:sz w:val="28"/>
                <w:szCs w:val="28"/>
              </w:rPr>
            </w:pPr>
          </w:p>
        </w:tc>
        <w:tc>
          <w:tcPr>
            <w:tcW w:w="3733" w:type="pct"/>
            <w:gridSpan w:val="2"/>
            <w:tcBorders>
              <w:top w:val="single" w:sz="8" w:space="0" w:color="auto"/>
            </w:tcBorders>
            <w:shd w:val="clear" w:color="auto" w:fill="auto"/>
          </w:tcPr>
          <w:p w:rsidR="00115D60" w:rsidRPr="00115D60" w:rsidRDefault="00115D60" w:rsidP="009A4A0D">
            <w:pPr>
              <w:jc w:val="both"/>
              <w:rPr>
                <w:rFonts w:ascii="Times New Roman" w:hAnsi="Times New Roman" w:cs="Times New Roman"/>
                <w:iCs/>
                <w:sz w:val="28"/>
                <w:szCs w:val="28"/>
              </w:rPr>
            </w:pPr>
            <w:r w:rsidRPr="00115D60">
              <w:rPr>
                <w:rFonts w:ascii="Times New Roman" w:hAnsi="Times New Roman" w:cs="Times New Roman"/>
                <w:iCs/>
                <w:sz w:val="28"/>
                <w:szCs w:val="28"/>
              </w:rPr>
              <w:t>(указывается количество документов прописью)</w:t>
            </w:r>
          </w:p>
          <w:p w:rsidR="00115D60" w:rsidRPr="00115D60" w:rsidRDefault="00115D60" w:rsidP="009A4A0D">
            <w:pPr>
              <w:jc w:val="both"/>
              <w:rPr>
                <w:rFonts w:ascii="Times New Roman" w:hAnsi="Times New Roman" w:cs="Times New Roman"/>
                <w:sz w:val="28"/>
                <w:szCs w:val="28"/>
              </w:rPr>
            </w:pPr>
          </w:p>
        </w:tc>
        <w:tc>
          <w:tcPr>
            <w:tcW w:w="800" w:type="pct"/>
            <w:vMerge/>
            <w:shd w:val="clear" w:color="auto" w:fill="auto"/>
          </w:tcPr>
          <w:p w:rsidR="00115D60" w:rsidRPr="00115D60" w:rsidRDefault="00115D60" w:rsidP="009A4A0D">
            <w:pPr>
              <w:jc w:val="both"/>
              <w:rPr>
                <w:rFonts w:ascii="Times New Roman" w:hAnsi="Times New Roman" w:cs="Times New Roman"/>
                <w:sz w:val="28"/>
                <w:szCs w:val="28"/>
              </w:rPr>
            </w:pPr>
          </w:p>
        </w:tc>
      </w:tr>
      <w:tr w:rsidR="00115D60" w:rsidRPr="00115D60" w:rsidTr="009A4A0D">
        <w:trPr>
          <w:trHeight w:val="269"/>
        </w:trPr>
        <w:tc>
          <w:tcPr>
            <w:tcW w:w="2666" w:type="pct"/>
            <w:gridSpan w:val="2"/>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lastRenderedPageBreak/>
              <w:t>Дата выдачи расписки:</w:t>
            </w:r>
          </w:p>
        </w:tc>
        <w:tc>
          <w:tcPr>
            <w:tcW w:w="2334" w:type="pct"/>
            <w:gridSpan w:val="2"/>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«__» ________ 20__ г.</w:t>
            </w:r>
          </w:p>
        </w:tc>
      </w:tr>
      <w:tr w:rsidR="00115D60" w:rsidRPr="00115D60" w:rsidTr="009A4A0D">
        <w:trPr>
          <w:trHeight w:val="269"/>
        </w:trPr>
        <w:tc>
          <w:tcPr>
            <w:tcW w:w="2666" w:type="pct"/>
            <w:gridSpan w:val="2"/>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Ориентировочная дата выдачи итоговог</w:t>
            </w:r>
            <w:proofErr w:type="gramStart"/>
            <w:r w:rsidRPr="00115D60">
              <w:rPr>
                <w:rFonts w:ascii="Times New Roman" w:hAnsi="Times New Roman" w:cs="Times New Roman"/>
                <w:sz w:val="28"/>
                <w:szCs w:val="28"/>
              </w:rPr>
              <w:t>о(</w:t>
            </w:r>
            <w:proofErr w:type="gramEnd"/>
            <w:r w:rsidRPr="00115D60">
              <w:rPr>
                <w:rFonts w:ascii="Times New Roman" w:hAnsi="Times New Roman" w:cs="Times New Roman"/>
                <w:sz w:val="28"/>
                <w:szCs w:val="28"/>
              </w:rPr>
              <w:t>-ых) документа(-ов):</w:t>
            </w:r>
          </w:p>
        </w:tc>
        <w:tc>
          <w:tcPr>
            <w:tcW w:w="2334" w:type="pct"/>
            <w:gridSpan w:val="2"/>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«__» ________ 20__ г.</w:t>
            </w:r>
          </w:p>
        </w:tc>
      </w:tr>
      <w:tr w:rsidR="00115D60" w:rsidRPr="00115D60" w:rsidTr="009A4A0D">
        <w:trPr>
          <w:trHeight w:val="269"/>
        </w:trPr>
        <w:tc>
          <w:tcPr>
            <w:tcW w:w="5000" w:type="pct"/>
            <w:gridSpan w:val="4"/>
            <w:shd w:val="clear" w:color="auto" w:fill="auto"/>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Место выдачи: _______________________________</w:t>
            </w:r>
          </w:p>
          <w:p w:rsidR="00115D60" w:rsidRPr="00115D60" w:rsidRDefault="00115D60" w:rsidP="009A4A0D">
            <w:pPr>
              <w:jc w:val="both"/>
              <w:rPr>
                <w:rFonts w:ascii="Times New Roman" w:hAnsi="Times New Roman" w:cs="Times New Roman"/>
                <w:sz w:val="28"/>
                <w:szCs w:val="28"/>
              </w:rPr>
            </w:pPr>
          </w:p>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Регистрационный номер ______________________</w:t>
            </w:r>
          </w:p>
        </w:tc>
      </w:tr>
    </w:tbl>
    <w:p w:rsidR="00115D60" w:rsidRPr="00115D60" w:rsidRDefault="00115D60" w:rsidP="00115D60">
      <w:pPr>
        <w:jc w:val="both"/>
        <w:rPr>
          <w:rFonts w:ascii="Times New Roman" w:hAnsi="Times New Roman" w:cs="Times New Roman"/>
          <w:sz w:val="28"/>
          <w:szCs w:val="28"/>
        </w:rPr>
      </w:pPr>
    </w:p>
    <w:tbl>
      <w:tblPr>
        <w:tblW w:w="5000" w:type="pct"/>
        <w:tblLook w:val="04A0"/>
      </w:tblPr>
      <w:tblGrid>
        <w:gridCol w:w="3802"/>
        <w:gridCol w:w="4929"/>
        <w:gridCol w:w="1832"/>
      </w:tblGrid>
      <w:tr w:rsidR="00115D60" w:rsidRPr="00115D60" w:rsidTr="009A4A0D">
        <w:tc>
          <w:tcPr>
            <w:tcW w:w="1800" w:type="pct"/>
            <w:vMerge w:val="restart"/>
            <w:shd w:val="clear" w:color="auto" w:fill="auto"/>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115D60" w:rsidRPr="00115D60" w:rsidRDefault="00115D60" w:rsidP="009A4A0D">
            <w:pPr>
              <w:jc w:val="both"/>
              <w:rPr>
                <w:rFonts w:ascii="Times New Roman" w:hAnsi="Times New Roman" w:cs="Times New Roman"/>
                <w:sz w:val="28"/>
                <w:szCs w:val="28"/>
              </w:rPr>
            </w:pPr>
          </w:p>
        </w:tc>
        <w:tc>
          <w:tcPr>
            <w:tcW w:w="867" w:type="pct"/>
            <w:tcBorders>
              <w:bottom w:val="single" w:sz="8" w:space="0" w:color="auto"/>
            </w:tcBorders>
            <w:shd w:val="clear" w:color="auto" w:fill="auto"/>
          </w:tcPr>
          <w:p w:rsidR="00115D60" w:rsidRPr="00115D60" w:rsidRDefault="00115D60" w:rsidP="009A4A0D">
            <w:pPr>
              <w:jc w:val="both"/>
              <w:rPr>
                <w:rFonts w:ascii="Times New Roman" w:hAnsi="Times New Roman" w:cs="Times New Roman"/>
                <w:sz w:val="28"/>
                <w:szCs w:val="28"/>
              </w:rPr>
            </w:pPr>
          </w:p>
        </w:tc>
      </w:tr>
      <w:tr w:rsidR="00115D60" w:rsidRPr="00115D60" w:rsidTr="009A4A0D">
        <w:tc>
          <w:tcPr>
            <w:tcW w:w="1800" w:type="pct"/>
            <w:vMerge/>
            <w:shd w:val="clear" w:color="auto" w:fill="auto"/>
            <w:vAlign w:val="center"/>
          </w:tcPr>
          <w:p w:rsidR="00115D60" w:rsidRPr="00115D60" w:rsidRDefault="00115D60" w:rsidP="009A4A0D">
            <w:pPr>
              <w:jc w:val="both"/>
              <w:rPr>
                <w:rFonts w:ascii="Times New Roman" w:hAnsi="Times New Roman" w:cs="Times New Roman"/>
                <w:sz w:val="28"/>
                <w:szCs w:val="28"/>
              </w:rPr>
            </w:pPr>
          </w:p>
        </w:tc>
        <w:tc>
          <w:tcPr>
            <w:tcW w:w="3200" w:type="pct"/>
            <w:gridSpan w:val="2"/>
            <w:shd w:val="clear" w:color="auto" w:fill="auto"/>
          </w:tcPr>
          <w:p w:rsidR="00115D60" w:rsidRPr="00115D60" w:rsidRDefault="00115D60" w:rsidP="009A4A0D">
            <w:pPr>
              <w:jc w:val="both"/>
              <w:rPr>
                <w:rFonts w:ascii="Times New Roman" w:hAnsi="Times New Roman" w:cs="Times New Roman"/>
              </w:rPr>
            </w:pPr>
            <w:r w:rsidRPr="00115D60">
              <w:rPr>
                <w:rFonts w:ascii="Times New Roman" w:hAnsi="Times New Roman" w:cs="Times New Roman"/>
                <w:iCs/>
              </w:rPr>
              <w:t>(Фамилия, инициалы) (подпись)</w:t>
            </w:r>
          </w:p>
        </w:tc>
      </w:tr>
      <w:tr w:rsidR="00115D60" w:rsidRPr="00115D60" w:rsidTr="009A4A0D">
        <w:tc>
          <w:tcPr>
            <w:tcW w:w="1800" w:type="pct"/>
            <w:vMerge w:val="restart"/>
            <w:shd w:val="clear" w:color="auto" w:fill="auto"/>
            <w:vAlign w:val="center"/>
          </w:tcPr>
          <w:p w:rsidR="00115D60" w:rsidRPr="00115D60" w:rsidRDefault="00115D60" w:rsidP="009A4A0D">
            <w:pPr>
              <w:jc w:val="both"/>
              <w:rPr>
                <w:rFonts w:ascii="Times New Roman" w:hAnsi="Times New Roman" w:cs="Times New Roman"/>
                <w:sz w:val="28"/>
                <w:szCs w:val="28"/>
              </w:rPr>
            </w:pPr>
            <w:r w:rsidRPr="00115D60">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115D60" w:rsidRPr="00115D60" w:rsidRDefault="00115D60" w:rsidP="009A4A0D">
            <w:pPr>
              <w:jc w:val="both"/>
              <w:rPr>
                <w:rFonts w:ascii="Times New Roman" w:hAnsi="Times New Roman" w:cs="Times New Roman"/>
                <w:sz w:val="28"/>
                <w:szCs w:val="28"/>
              </w:rPr>
            </w:pPr>
          </w:p>
        </w:tc>
        <w:tc>
          <w:tcPr>
            <w:tcW w:w="867" w:type="pct"/>
            <w:tcBorders>
              <w:bottom w:val="single" w:sz="8" w:space="0" w:color="auto"/>
            </w:tcBorders>
            <w:shd w:val="clear" w:color="auto" w:fill="auto"/>
          </w:tcPr>
          <w:p w:rsidR="00115D60" w:rsidRPr="00115D60" w:rsidRDefault="00115D60" w:rsidP="009A4A0D">
            <w:pPr>
              <w:jc w:val="both"/>
              <w:rPr>
                <w:rFonts w:ascii="Times New Roman" w:hAnsi="Times New Roman" w:cs="Times New Roman"/>
                <w:bCs/>
                <w:sz w:val="28"/>
                <w:szCs w:val="28"/>
              </w:rPr>
            </w:pPr>
          </w:p>
        </w:tc>
      </w:tr>
      <w:tr w:rsidR="00115D60" w:rsidRPr="00115D60" w:rsidTr="009A4A0D">
        <w:tc>
          <w:tcPr>
            <w:tcW w:w="1800" w:type="pct"/>
            <w:vMerge/>
            <w:tcBorders>
              <w:top w:val="single" w:sz="8" w:space="0" w:color="auto"/>
            </w:tcBorders>
            <w:shd w:val="clear" w:color="auto" w:fill="auto"/>
          </w:tcPr>
          <w:p w:rsidR="00115D60" w:rsidRPr="00115D60" w:rsidRDefault="00115D60" w:rsidP="009A4A0D">
            <w:pPr>
              <w:ind w:firstLine="567"/>
              <w:jc w:val="both"/>
              <w:rPr>
                <w:rFonts w:ascii="Times New Roman" w:hAnsi="Times New Roman" w:cs="Times New Roman"/>
                <w:sz w:val="28"/>
                <w:szCs w:val="28"/>
              </w:rPr>
            </w:pPr>
          </w:p>
        </w:tc>
        <w:tc>
          <w:tcPr>
            <w:tcW w:w="3200" w:type="pct"/>
            <w:gridSpan w:val="2"/>
            <w:tcBorders>
              <w:top w:val="single" w:sz="8" w:space="0" w:color="auto"/>
            </w:tcBorders>
            <w:shd w:val="clear" w:color="auto" w:fill="auto"/>
          </w:tcPr>
          <w:p w:rsidR="00115D60" w:rsidRPr="00115D60" w:rsidRDefault="00115D60" w:rsidP="009A4A0D">
            <w:pPr>
              <w:ind w:firstLine="567"/>
              <w:jc w:val="both"/>
              <w:rPr>
                <w:rFonts w:ascii="Times New Roman" w:hAnsi="Times New Roman" w:cs="Times New Roman"/>
              </w:rPr>
            </w:pPr>
            <w:r w:rsidRPr="00115D60">
              <w:rPr>
                <w:rFonts w:ascii="Times New Roman" w:hAnsi="Times New Roman" w:cs="Times New Roman"/>
                <w:iCs/>
              </w:rPr>
              <w:t>(Фамилия, инициалы) (подпись)</w:t>
            </w:r>
          </w:p>
        </w:tc>
      </w:tr>
    </w:tbl>
    <w:p w:rsidR="00115D60" w:rsidRPr="00115D60" w:rsidRDefault="00115D60" w:rsidP="00115D60">
      <w:pPr>
        <w:tabs>
          <w:tab w:val="left" w:pos="567"/>
        </w:tabs>
        <w:contextualSpacing/>
        <w:rPr>
          <w:rFonts w:ascii="Times New Roman" w:hAnsi="Times New Roman" w:cs="Times New Roman"/>
          <w:sz w:val="28"/>
          <w:szCs w:val="28"/>
        </w:rPr>
      </w:pPr>
    </w:p>
    <w:p w:rsidR="00115D60" w:rsidRPr="00115D60" w:rsidRDefault="00115D60" w:rsidP="00115D60">
      <w:pPr>
        <w:tabs>
          <w:tab w:val="left" w:pos="567"/>
        </w:tabs>
        <w:contextualSpacing/>
        <w:rPr>
          <w:rFonts w:ascii="Times New Roman" w:hAnsi="Times New Roman" w:cs="Times New Roman"/>
          <w:sz w:val="28"/>
          <w:szCs w:val="28"/>
        </w:rPr>
      </w:pPr>
    </w:p>
    <w:p w:rsidR="00115D60" w:rsidRPr="00115D60" w:rsidRDefault="00115D60" w:rsidP="00115D60">
      <w:pPr>
        <w:tabs>
          <w:tab w:val="left" w:pos="567"/>
        </w:tabs>
        <w:contextualSpacing/>
        <w:rPr>
          <w:rFonts w:ascii="Times New Roman" w:hAnsi="Times New Roman" w:cs="Times New Roman"/>
          <w:sz w:val="28"/>
          <w:szCs w:val="28"/>
        </w:rPr>
      </w:pPr>
    </w:p>
    <w:p w:rsidR="00115D60" w:rsidRPr="00115D60" w:rsidRDefault="00115D60" w:rsidP="00115D60">
      <w:pPr>
        <w:tabs>
          <w:tab w:val="left" w:pos="567"/>
        </w:tabs>
        <w:ind w:firstLine="426"/>
        <w:contextualSpacing/>
        <w:jc w:val="right"/>
        <w:rPr>
          <w:rFonts w:ascii="Times New Roman" w:hAnsi="Times New Roman" w:cs="Times New Roman"/>
        </w:rPr>
      </w:pPr>
      <w:r w:rsidRPr="00115D60">
        <w:rPr>
          <w:rFonts w:ascii="Times New Roman" w:hAnsi="Times New Roman" w:cs="Times New Roman"/>
        </w:rPr>
        <w:t>Приложение №4</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 xml:space="preserve">к Административному регламенту </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предоставления муниципальной услуги</w:t>
      </w:r>
    </w:p>
    <w:p w:rsidR="00115D60" w:rsidRPr="00115D60" w:rsidRDefault="00115D60" w:rsidP="00115D60">
      <w:pPr>
        <w:tabs>
          <w:tab w:val="left" w:pos="5400"/>
        </w:tabs>
        <w:autoSpaceDE w:val="0"/>
        <w:autoSpaceDN w:val="0"/>
        <w:adjustRightInd w:val="0"/>
        <w:ind w:left="5400"/>
        <w:rPr>
          <w:rFonts w:ascii="Times New Roman" w:hAnsi="Times New Roman" w:cs="Times New Roman"/>
        </w:rPr>
      </w:pPr>
      <w:r w:rsidRPr="00115D60">
        <w:rPr>
          <w:rFonts w:ascii="Times New Roman" w:hAnsi="Times New Roman" w:cs="Times New Roman"/>
          <w:bCs/>
        </w:rPr>
        <w:t>«</w:t>
      </w:r>
      <w:r w:rsidRPr="00115D60">
        <w:rPr>
          <w:rFonts w:ascii="Times New Roman" w:hAnsi="Times New Roman" w:cs="Times New Roman"/>
        </w:rPr>
        <w:t>Присвоение адреса объекту недвижимости</w:t>
      </w:r>
      <w:r w:rsidRPr="00115D60">
        <w:rPr>
          <w:rFonts w:ascii="Times New Roman" w:hAnsi="Times New Roman" w:cs="Times New Roman"/>
          <w:bCs/>
        </w:rPr>
        <w:t xml:space="preserve">» в </w:t>
      </w:r>
      <w:r w:rsidRPr="00115D60">
        <w:rPr>
          <w:rFonts w:ascii="Times New Roman" w:hAnsi="Times New Roman" w:cs="Times New Roman"/>
        </w:rPr>
        <w:t>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tabs>
          <w:tab w:val="left" w:pos="5400"/>
        </w:tabs>
        <w:autoSpaceDE w:val="0"/>
        <w:autoSpaceDN w:val="0"/>
        <w:adjustRightInd w:val="0"/>
        <w:ind w:left="5400"/>
        <w:rPr>
          <w:rFonts w:ascii="Times New Roman" w:hAnsi="Times New Roman" w:cs="Times New Roman"/>
        </w:rPr>
      </w:pPr>
    </w:p>
    <w:p w:rsidR="00115D60" w:rsidRPr="00115D60" w:rsidRDefault="00115D60" w:rsidP="00115D60">
      <w:pPr>
        <w:tabs>
          <w:tab w:val="left" w:pos="5400"/>
        </w:tabs>
        <w:autoSpaceDE w:val="0"/>
        <w:autoSpaceDN w:val="0"/>
        <w:adjustRightInd w:val="0"/>
        <w:ind w:left="5400"/>
        <w:rPr>
          <w:rFonts w:ascii="Times New Roman" w:hAnsi="Times New Roman" w:cs="Times New Roman"/>
          <w:bCs/>
        </w:rPr>
      </w:pPr>
    </w:p>
    <w:p w:rsidR="00115D60" w:rsidRPr="00115D60" w:rsidRDefault="00115D60" w:rsidP="00115D60">
      <w:pPr>
        <w:spacing w:after="240"/>
        <w:jc w:val="center"/>
        <w:rPr>
          <w:rFonts w:ascii="Times New Roman" w:hAnsi="Times New Roman" w:cs="Times New Roman"/>
          <w:b/>
          <w:bCs/>
        </w:rPr>
      </w:pPr>
      <w:r w:rsidRPr="00115D60">
        <w:rPr>
          <w:rFonts w:ascii="Times New Roman" w:hAnsi="Times New Roman" w:cs="Times New Roman"/>
          <w:b/>
          <w:bCs/>
        </w:rPr>
        <w:t>ФОРМА</w:t>
      </w:r>
      <w:r w:rsidRPr="00115D60">
        <w:rPr>
          <w:rFonts w:ascii="Times New Roman" w:hAnsi="Times New Roman" w:cs="Times New Roman"/>
          <w:b/>
          <w:bCs/>
        </w:rPr>
        <w:br/>
        <w:t>решения об отказе в присвоении объекту адресации адреса</w:t>
      </w:r>
      <w:r w:rsidRPr="00115D60">
        <w:rPr>
          <w:rFonts w:ascii="Times New Roman" w:hAnsi="Times New Roman" w:cs="Times New Roman"/>
          <w:b/>
          <w:bCs/>
        </w:rPr>
        <w:br/>
        <w:t>или аннулировании его адреса</w:t>
      </w:r>
    </w:p>
    <w:p w:rsidR="00115D60" w:rsidRPr="00115D60" w:rsidRDefault="00115D60" w:rsidP="00115D60">
      <w:pPr>
        <w:ind w:left="5103"/>
        <w:rPr>
          <w:rFonts w:ascii="Times New Roman" w:hAnsi="Times New Roman" w:cs="Times New Roman"/>
        </w:rPr>
      </w:pPr>
    </w:p>
    <w:p w:rsidR="00115D60" w:rsidRPr="00115D60" w:rsidRDefault="00115D60" w:rsidP="00115D60">
      <w:pPr>
        <w:pBdr>
          <w:top w:val="single" w:sz="4" w:space="1" w:color="auto"/>
        </w:pBdr>
        <w:ind w:left="5103"/>
        <w:rPr>
          <w:rFonts w:ascii="Times New Roman" w:hAnsi="Times New Roman" w:cs="Times New Roman"/>
          <w:sz w:val="2"/>
          <w:szCs w:val="2"/>
        </w:rPr>
      </w:pPr>
    </w:p>
    <w:p w:rsidR="00115D60" w:rsidRPr="00115D60" w:rsidRDefault="00115D60" w:rsidP="00115D60">
      <w:pPr>
        <w:ind w:left="5103"/>
        <w:rPr>
          <w:rFonts w:ascii="Times New Roman" w:hAnsi="Times New Roman" w:cs="Times New Roman"/>
        </w:rPr>
      </w:pPr>
    </w:p>
    <w:p w:rsidR="00115D60" w:rsidRPr="00115D60" w:rsidRDefault="00115D60" w:rsidP="00115D60">
      <w:pPr>
        <w:pBdr>
          <w:top w:val="single" w:sz="4" w:space="1" w:color="auto"/>
        </w:pBdr>
        <w:ind w:left="5103"/>
        <w:jc w:val="center"/>
        <w:rPr>
          <w:rFonts w:ascii="Times New Roman" w:hAnsi="Times New Roman" w:cs="Times New Roman"/>
        </w:rPr>
      </w:pPr>
      <w:r w:rsidRPr="00115D60">
        <w:rPr>
          <w:rFonts w:ascii="Times New Roman" w:hAnsi="Times New Roman" w:cs="Times New Roman"/>
        </w:rPr>
        <w:t>(Ф.И.О., адрес Заявителя (представителя) Заявителя)</w:t>
      </w:r>
    </w:p>
    <w:p w:rsidR="00115D60" w:rsidRPr="00115D60" w:rsidRDefault="00115D60" w:rsidP="00115D60">
      <w:pPr>
        <w:ind w:left="5103"/>
        <w:rPr>
          <w:rFonts w:ascii="Times New Roman" w:hAnsi="Times New Roman" w:cs="Times New Roman"/>
        </w:rPr>
      </w:pPr>
    </w:p>
    <w:p w:rsidR="00115D60" w:rsidRPr="00115D60" w:rsidRDefault="00115D60" w:rsidP="00115D60">
      <w:pPr>
        <w:pBdr>
          <w:top w:val="single" w:sz="4" w:space="1" w:color="auto"/>
        </w:pBdr>
        <w:ind w:left="5103"/>
        <w:jc w:val="center"/>
        <w:rPr>
          <w:rFonts w:ascii="Times New Roman" w:hAnsi="Times New Roman" w:cs="Times New Roman"/>
        </w:rPr>
      </w:pPr>
      <w:r w:rsidRPr="00115D60">
        <w:rPr>
          <w:rFonts w:ascii="Times New Roman" w:hAnsi="Times New Roman" w:cs="Times New Roman"/>
        </w:rPr>
        <w:lastRenderedPageBreak/>
        <w:t>(регистрационный номер заявления о присвоении объекту адресации адреса или аннулировании его адреса)</w:t>
      </w:r>
    </w:p>
    <w:p w:rsidR="00115D60" w:rsidRPr="00115D60" w:rsidRDefault="00115D60" w:rsidP="00115D60">
      <w:pPr>
        <w:spacing w:before="120" w:after="120"/>
        <w:jc w:val="center"/>
        <w:rPr>
          <w:rFonts w:ascii="Times New Roman" w:hAnsi="Times New Roman" w:cs="Times New Roman"/>
          <w:b/>
          <w:bCs/>
          <w:sz w:val="26"/>
          <w:szCs w:val="26"/>
        </w:rPr>
      </w:pPr>
      <w:r w:rsidRPr="00115D60">
        <w:rPr>
          <w:rFonts w:ascii="Times New Roman" w:hAnsi="Times New Roman" w:cs="Times New Roman"/>
          <w:b/>
          <w:bCs/>
          <w:sz w:val="26"/>
          <w:szCs w:val="26"/>
        </w:rPr>
        <w:t>Решение об отказе</w:t>
      </w:r>
      <w:r w:rsidRPr="00115D60">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115D60" w:rsidRPr="00115D60" w:rsidTr="009A4A0D">
        <w:trPr>
          <w:jc w:val="center"/>
        </w:trPr>
        <w:tc>
          <w:tcPr>
            <w:tcW w:w="340" w:type="dxa"/>
            <w:tcBorders>
              <w:top w:val="nil"/>
              <w:left w:val="nil"/>
              <w:bottom w:val="nil"/>
              <w:right w:val="nil"/>
            </w:tcBorders>
            <w:vAlign w:val="bottom"/>
          </w:tcPr>
          <w:p w:rsidR="00115D60" w:rsidRPr="00115D60" w:rsidRDefault="00115D60" w:rsidP="009A4A0D">
            <w:pPr>
              <w:ind w:right="57"/>
              <w:jc w:val="right"/>
              <w:rPr>
                <w:rFonts w:ascii="Times New Roman" w:hAnsi="Times New Roman" w:cs="Times New Roman"/>
              </w:rPr>
            </w:pPr>
            <w:r w:rsidRPr="00115D60">
              <w:rPr>
                <w:rFonts w:ascii="Times New Roman" w:hAnsi="Times New Roman" w:cs="Times New Roman"/>
              </w:rPr>
              <w:t>от</w:t>
            </w:r>
          </w:p>
        </w:tc>
        <w:tc>
          <w:tcPr>
            <w:tcW w:w="1588" w:type="dxa"/>
            <w:tcBorders>
              <w:top w:val="nil"/>
              <w:left w:val="nil"/>
              <w:bottom w:val="single" w:sz="4" w:space="0" w:color="auto"/>
              <w:right w:val="nil"/>
            </w:tcBorders>
            <w:vAlign w:val="bottom"/>
          </w:tcPr>
          <w:p w:rsidR="00115D60" w:rsidRPr="00115D60" w:rsidRDefault="00115D60" w:rsidP="009A4A0D">
            <w:pPr>
              <w:jc w:val="center"/>
              <w:rPr>
                <w:rFonts w:ascii="Times New Roman" w:hAnsi="Times New Roman" w:cs="Times New Roman"/>
              </w:rPr>
            </w:pPr>
          </w:p>
        </w:tc>
        <w:tc>
          <w:tcPr>
            <w:tcW w:w="1134" w:type="dxa"/>
            <w:tcBorders>
              <w:top w:val="nil"/>
              <w:left w:val="nil"/>
              <w:bottom w:val="nil"/>
              <w:right w:val="nil"/>
            </w:tcBorders>
            <w:vAlign w:val="bottom"/>
          </w:tcPr>
          <w:p w:rsidR="00115D60" w:rsidRPr="00115D60" w:rsidRDefault="00115D60" w:rsidP="009A4A0D">
            <w:pPr>
              <w:ind w:right="57"/>
              <w:jc w:val="right"/>
              <w:rPr>
                <w:rFonts w:ascii="Times New Roman" w:hAnsi="Times New Roman" w:cs="Times New Roman"/>
              </w:rPr>
            </w:pPr>
            <w:r w:rsidRPr="00115D60">
              <w:rPr>
                <w:rFonts w:ascii="Times New Roman" w:hAnsi="Times New Roman" w:cs="Times New Roman"/>
              </w:rPr>
              <w:t>№</w:t>
            </w:r>
          </w:p>
        </w:tc>
        <w:tc>
          <w:tcPr>
            <w:tcW w:w="1134" w:type="dxa"/>
            <w:tcBorders>
              <w:top w:val="nil"/>
              <w:left w:val="nil"/>
              <w:bottom w:val="single" w:sz="4" w:space="0" w:color="auto"/>
              <w:right w:val="nil"/>
            </w:tcBorders>
            <w:vAlign w:val="bottom"/>
          </w:tcPr>
          <w:p w:rsidR="00115D60" w:rsidRPr="00115D60" w:rsidRDefault="00115D60" w:rsidP="009A4A0D">
            <w:pPr>
              <w:jc w:val="center"/>
              <w:rPr>
                <w:rFonts w:ascii="Times New Roman" w:hAnsi="Times New Roman" w:cs="Times New Roman"/>
              </w:rPr>
            </w:pPr>
          </w:p>
        </w:tc>
      </w:tr>
    </w:tbl>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rPr>
          <w:rFonts w:ascii="Times New Roman" w:hAnsi="Times New Roman" w:cs="Times New Roman"/>
          <w:sz w:val="2"/>
          <w:szCs w:val="2"/>
        </w:rPr>
      </w:pPr>
    </w:p>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jc w:val="center"/>
        <w:rPr>
          <w:rFonts w:ascii="Times New Roman" w:hAnsi="Times New Roman" w:cs="Times New Roman"/>
        </w:rPr>
      </w:pPr>
      <w:r w:rsidRPr="00115D60">
        <w:rPr>
          <w:rFonts w:ascii="Times New Roman" w:hAnsi="Times New Roman" w:cs="Times New Roman"/>
        </w:rPr>
        <w:t>(наименование органа местного самоуправления)</w:t>
      </w:r>
    </w:p>
    <w:p w:rsidR="00115D60" w:rsidRPr="00115D60" w:rsidRDefault="00115D60" w:rsidP="00115D60">
      <w:pPr>
        <w:tabs>
          <w:tab w:val="right" w:pos="9923"/>
        </w:tabs>
        <w:rPr>
          <w:rFonts w:ascii="Times New Roman" w:hAnsi="Times New Roman" w:cs="Times New Roman"/>
        </w:rPr>
      </w:pPr>
      <w:r w:rsidRPr="00115D60">
        <w:rPr>
          <w:rFonts w:ascii="Times New Roman" w:hAnsi="Times New Roman" w:cs="Times New Roman"/>
        </w:rPr>
        <w:t xml:space="preserve">сообщает, что  </w:t>
      </w:r>
      <w:r w:rsidRPr="00115D60">
        <w:rPr>
          <w:rFonts w:ascii="Times New Roman" w:hAnsi="Times New Roman" w:cs="Times New Roman"/>
        </w:rPr>
        <w:tab/>
        <w:t>,</w:t>
      </w:r>
    </w:p>
    <w:p w:rsidR="00115D60" w:rsidRPr="00115D60" w:rsidRDefault="00115D60" w:rsidP="00115D60">
      <w:pPr>
        <w:pBdr>
          <w:top w:val="single" w:sz="4" w:space="1" w:color="auto"/>
        </w:pBdr>
        <w:ind w:left="1559" w:right="113"/>
        <w:jc w:val="center"/>
        <w:rPr>
          <w:rFonts w:ascii="Times New Roman" w:hAnsi="Times New Roman" w:cs="Times New Roman"/>
        </w:rPr>
      </w:pPr>
      <w:proofErr w:type="gramStart"/>
      <w:r w:rsidRPr="00115D60">
        <w:rPr>
          <w:rFonts w:ascii="Times New Roman" w:hAnsi="Times New Roman" w:cs="Times New Roman"/>
        </w:rPr>
        <w:t>(Ф.И.О. Заявителя в дательном падеже, наименование, номер и дата выдачи документа,</w:t>
      </w:r>
      <w:proofErr w:type="gramEnd"/>
    </w:p>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jc w:val="center"/>
        <w:rPr>
          <w:rFonts w:ascii="Times New Roman" w:hAnsi="Times New Roman" w:cs="Times New Roman"/>
        </w:rPr>
      </w:pPr>
      <w:proofErr w:type="gramStart"/>
      <w:r w:rsidRPr="00115D60">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jc w:val="center"/>
        <w:rPr>
          <w:rFonts w:ascii="Times New Roman" w:hAnsi="Times New Roman" w:cs="Times New Roman"/>
        </w:rPr>
      </w:pPr>
      <w:r w:rsidRPr="00115D60">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115D60" w:rsidRPr="00115D60" w:rsidRDefault="00115D60" w:rsidP="00115D60">
      <w:pPr>
        <w:tabs>
          <w:tab w:val="right" w:pos="9921"/>
        </w:tabs>
        <w:rPr>
          <w:rFonts w:ascii="Times New Roman" w:hAnsi="Times New Roman" w:cs="Times New Roman"/>
        </w:rPr>
      </w:pPr>
      <w:r w:rsidRPr="00115D60">
        <w:rPr>
          <w:rFonts w:ascii="Times New Roman" w:hAnsi="Times New Roman" w:cs="Times New Roman"/>
        </w:rPr>
        <w:tab/>
        <w:t>,</w:t>
      </w:r>
    </w:p>
    <w:p w:rsidR="00115D60" w:rsidRPr="00115D60" w:rsidRDefault="00115D60" w:rsidP="00115D60">
      <w:pPr>
        <w:pBdr>
          <w:top w:val="single" w:sz="4" w:space="1" w:color="auto"/>
        </w:pBdr>
        <w:ind w:right="113"/>
        <w:jc w:val="center"/>
        <w:rPr>
          <w:rFonts w:ascii="Times New Roman" w:hAnsi="Times New Roman" w:cs="Times New Roman"/>
        </w:rPr>
      </w:pPr>
      <w:r w:rsidRPr="00115D60">
        <w:rPr>
          <w:rFonts w:ascii="Times New Roman" w:hAnsi="Times New Roman" w:cs="Times New Roman"/>
        </w:rPr>
        <w:t>почтовый адрес – для юридического лица)</w:t>
      </w:r>
    </w:p>
    <w:p w:rsidR="00115D60" w:rsidRPr="00115D60" w:rsidRDefault="00115D60" w:rsidP="00115D60">
      <w:pPr>
        <w:jc w:val="both"/>
        <w:rPr>
          <w:rFonts w:ascii="Times New Roman" w:hAnsi="Times New Roman" w:cs="Times New Roman"/>
          <w:sz w:val="2"/>
          <w:szCs w:val="2"/>
        </w:rPr>
      </w:pPr>
      <w:r w:rsidRPr="00115D60">
        <w:rPr>
          <w:rFonts w:ascii="Times New Roman" w:hAnsi="Times New Roman" w:cs="Times New Roman"/>
        </w:rPr>
        <w:t>на основании Правил присвоения, изменения и аннулирования адресов,</w:t>
      </w:r>
      <w:r w:rsidRPr="00115D60">
        <w:rPr>
          <w:rFonts w:ascii="Times New Roman" w:hAnsi="Times New Roman" w:cs="Times New Roman"/>
        </w:rPr>
        <w:br/>
        <w:t>утвержденных постановлением Правительства Российской Федерации</w:t>
      </w:r>
      <w:r w:rsidRPr="00115D60">
        <w:rPr>
          <w:rFonts w:ascii="Times New Roman" w:hAnsi="Times New Roman" w:cs="Times New Roman"/>
        </w:rPr>
        <w:br/>
        <w:t>от 19 ноября 2014 г. № 1221, отказано в присвоении (аннулировании) адреса следующему</w:t>
      </w:r>
      <w:r w:rsidRPr="00115D60">
        <w:rPr>
          <w:rFonts w:ascii="Times New Roman" w:hAnsi="Times New Roman" w:cs="Times New Roman"/>
        </w:rPr>
        <w:br/>
      </w:r>
    </w:p>
    <w:p w:rsidR="00115D60" w:rsidRPr="00115D60" w:rsidRDefault="00115D60" w:rsidP="00115D60">
      <w:pPr>
        <w:ind w:left="5245"/>
        <w:rPr>
          <w:rFonts w:ascii="Times New Roman" w:hAnsi="Times New Roman" w:cs="Times New Roman"/>
        </w:rPr>
      </w:pPr>
      <w:r w:rsidRPr="00115D60">
        <w:rPr>
          <w:rFonts w:ascii="Times New Roman" w:hAnsi="Times New Roman" w:cs="Times New Roman"/>
        </w:rPr>
        <w:t>(нужное подчеркнуть)</w:t>
      </w:r>
    </w:p>
    <w:p w:rsidR="00115D60" w:rsidRPr="00115D60" w:rsidRDefault="00115D60" w:rsidP="00115D60">
      <w:pPr>
        <w:rPr>
          <w:rFonts w:ascii="Times New Roman" w:hAnsi="Times New Roman" w:cs="Times New Roman"/>
        </w:rPr>
      </w:pPr>
      <w:r w:rsidRPr="00115D60">
        <w:rPr>
          <w:rFonts w:ascii="Times New Roman" w:hAnsi="Times New Roman" w:cs="Times New Roman"/>
        </w:rPr>
        <w:t xml:space="preserve">объекту адресации  </w:t>
      </w:r>
    </w:p>
    <w:p w:rsidR="00115D60" w:rsidRPr="00115D60" w:rsidRDefault="00115D60" w:rsidP="00115D60">
      <w:pPr>
        <w:pBdr>
          <w:top w:val="single" w:sz="4" w:space="1" w:color="auto"/>
        </w:pBdr>
        <w:ind w:left="2070"/>
        <w:jc w:val="center"/>
        <w:rPr>
          <w:rFonts w:ascii="Times New Roman" w:hAnsi="Times New Roman" w:cs="Times New Roman"/>
        </w:rPr>
      </w:pPr>
      <w:proofErr w:type="gramStart"/>
      <w:r w:rsidRPr="00115D60">
        <w:rPr>
          <w:rFonts w:ascii="Times New Roman" w:hAnsi="Times New Roman" w:cs="Times New Roman"/>
        </w:rPr>
        <w:t>(вид и наименование объекта адресации, описание</w:t>
      </w:r>
      <w:proofErr w:type="gramEnd"/>
    </w:p>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jc w:val="center"/>
        <w:rPr>
          <w:rFonts w:ascii="Times New Roman" w:hAnsi="Times New Roman" w:cs="Times New Roman"/>
        </w:rPr>
      </w:pPr>
      <w:r w:rsidRPr="00115D60">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jc w:val="center"/>
        <w:rPr>
          <w:rFonts w:ascii="Times New Roman" w:hAnsi="Times New Roman" w:cs="Times New Roman"/>
        </w:rPr>
      </w:pPr>
      <w:r w:rsidRPr="00115D60">
        <w:rPr>
          <w:rFonts w:ascii="Times New Roman" w:hAnsi="Times New Roman" w:cs="Times New Roman"/>
        </w:rPr>
        <w:t>адрес объекта адресации в случае обращения Заявителя об аннулировании его адреса)</w:t>
      </w:r>
    </w:p>
    <w:p w:rsidR="00115D60" w:rsidRPr="00115D60" w:rsidRDefault="00115D60" w:rsidP="00115D60">
      <w:pPr>
        <w:rPr>
          <w:rFonts w:ascii="Times New Roman" w:hAnsi="Times New Roman" w:cs="Times New Roman"/>
        </w:rPr>
      </w:pPr>
    </w:p>
    <w:p w:rsidR="00115D60" w:rsidRPr="00115D60" w:rsidRDefault="00115D60" w:rsidP="00115D60">
      <w:pPr>
        <w:pBdr>
          <w:top w:val="single" w:sz="4" w:space="1" w:color="auto"/>
        </w:pBdr>
        <w:rPr>
          <w:rFonts w:ascii="Times New Roman" w:hAnsi="Times New Roman" w:cs="Times New Roman"/>
          <w:sz w:val="2"/>
          <w:szCs w:val="2"/>
        </w:rPr>
      </w:pPr>
    </w:p>
    <w:p w:rsidR="00115D60" w:rsidRPr="00115D60" w:rsidRDefault="00115D60" w:rsidP="00115D60">
      <w:pPr>
        <w:rPr>
          <w:rFonts w:ascii="Times New Roman" w:hAnsi="Times New Roman" w:cs="Times New Roman"/>
        </w:rPr>
      </w:pPr>
      <w:r w:rsidRPr="00115D60">
        <w:rPr>
          <w:rFonts w:ascii="Times New Roman" w:hAnsi="Times New Roman" w:cs="Times New Roman"/>
        </w:rPr>
        <w:t xml:space="preserve">в связи </w:t>
      </w:r>
      <w:proofErr w:type="gramStart"/>
      <w:r w:rsidRPr="00115D60">
        <w:rPr>
          <w:rFonts w:ascii="Times New Roman" w:hAnsi="Times New Roman" w:cs="Times New Roman"/>
        </w:rPr>
        <w:t>с</w:t>
      </w:r>
      <w:proofErr w:type="gramEnd"/>
      <w:r w:rsidRPr="00115D60">
        <w:rPr>
          <w:rFonts w:ascii="Times New Roman" w:hAnsi="Times New Roman" w:cs="Times New Roman"/>
        </w:rPr>
        <w:t xml:space="preserve">  </w:t>
      </w:r>
    </w:p>
    <w:p w:rsidR="00115D60" w:rsidRPr="00115D60" w:rsidRDefault="00115D60" w:rsidP="00115D60">
      <w:pPr>
        <w:pBdr>
          <w:top w:val="single" w:sz="4" w:space="1" w:color="auto"/>
        </w:pBdr>
        <w:ind w:left="1007"/>
        <w:rPr>
          <w:rFonts w:ascii="Times New Roman" w:hAnsi="Times New Roman" w:cs="Times New Roman"/>
          <w:sz w:val="2"/>
          <w:szCs w:val="2"/>
        </w:rPr>
      </w:pPr>
    </w:p>
    <w:p w:rsidR="00115D60" w:rsidRPr="00115D60" w:rsidRDefault="00115D60" w:rsidP="00115D60">
      <w:pPr>
        <w:tabs>
          <w:tab w:val="right" w:pos="9921"/>
        </w:tabs>
        <w:rPr>
          <w:rFonts w:ascii="Times New Roman" w:hAnsi="Times New Roman" w:cs="Times New Roman"/>
        </w:rPr>
      </w:pPr>
      <w:r w:rsidRPr="00115D60">
        <w:rPr>
          <w:rFonts w:ascii="Times New Roman" w:hAnsi="Times New Roman" w:cs="Times New Roman"/>
        </w:rPr>
        <w:lastRenderedPageBreak/>
        <w:tab/>
        <w:t>.</w:t>
      </w:r>
    </w:p>
    <w:p w:rsidR="00115D60" w:rsidRPr="00115D60" w:rsidRDefault="00115D60" w:rsidP="00115D60">
      <w:pPr>
        <w:pBdr>
          <w:top w:val="single" w:sz="4" w:space="1" w:color="auto"/>
        </w:pBdr>
        <w:ind w:right="113"/>
        <w:jc w:val="center"/>
        <w:rPr>
          <w:rFonts w:ascii="Times New Roman" w:hAnsi="Times New Roman" w:cs="Times New Roman"/>
        </w:rPr>
      </w:pPr>
      <w:r w:rsidRPr="00115D60">
        <w:rPr>
          <w:rFonts w:ascii="Times New Roman" w:hAnsi="Times New Roman" w:cs="Times New Roman"/>
        </w:rPr>
        <w:t>(основание отказа)</w:t>
      </w:r>
    </w:p>
    <w:p w:rsidR="00115D60" w:rsidRPr="00115D60" w:rsidRDefault="00115D60" w:rsidP="00115D60">
      <w:pPr>
        <w:spacing w:before="240"/>
        <w:ind w:firstLine="567"/>
        <w:jc w:val="both"/>
        <w:rPr>
          <w:rFonts w:ascii="Times New Roman" w:hAnsi="Times New Roman" w:cs="Times New Roman"/>
        </w:rPr>
      </w:pPr>
      <w:r w:rsidRPr="00115D60">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15D60" w:rsidRPr="00115D60" w:rsidTr="009A4A0D">
        <w:tc>
          <w:tcPr>
            <w:tcW w:w="5954" w:type="dxa"/>
            <w:tcBorders>
              <w:top w:val="nil"/>
              <w:left w:val="nil"/>
              <w:bottom w:val="single" w:sz="4" w:space="0" w:color="auto"/>
              <w:right w:val="nil"/>
            </w:tcBorders>
            <w:vAlign w:val="bottom"/>
          </w:tcPr>
          <w:p w:rsidR="00115D60" w:rsidRPr="00115D60" w:rsidRDefault="00115D60" w:rsidP="009A4A0D">
            <w:pPr>
              <w:jc w:val="center"/>
              <w:rPr>
                <w:rFonts w:ascii="Times New Roman" w:hAnsi="Times New Roman" w:cs="Times New Roman"/>
              </w:rPr>
            </w:pPr>
          </w:p>
        </w:tc>
        <w:tc>
          <w:tcPr>
            <w:tcW w:w="1758" w:type="dxa"/>
            <w:tcBorders>
              <w:top w:val="nil"/>
              <w:left w:val="nil"/>
              <w:bottom w:val="nil"/>
              <w:right w:val="nil"/>
            </w:tcBorders>
            <w:vAlign w:val="bottom"/>
          </w:tcPr>
          <w:p w:rsidR="00115D60" w:rsidRPr="00115D60" w:rsidRDefault="00115D60" w:rsidP="009A4A0D">
            <w:pPr>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115D60" w:rsidRPr="00115D60" w:rsidRDefault="00115D60" w:rsidP="009A4A0D">
            <w:pPr>
              <w:jc w:val="center"/>
              <w:rPr>
                <w:rFonts w:ascii="Times New Roman" w:hAnsi="Times New Roman" w:cs="Times New Roman"/>
              </w:rPr>
            </w:pPr>
          </w:p>
        </w:tc>
      </w:tr>
      <w:tr w:rsidR="00115D60" w:rsidRPr="00115D60" w:rsidTr="009A4A0D">
        <w:tc>
          <w:tcPr>
            <w:tcW w:w="5954" w:type="dxa"/>
            <w:tcBorders>
              <w:top w:val="nil"/>
              <w:left w:val="nil"/>
              <w:bottom w:val="nil"/>
              <w:right w:val="nil"/>
            </w:tcBorders>
          </w:tcPr>
          <w:p w:rsidR="00115D60" w:rsidRPr="00115D60" w:rsidRDefault="00115D60" w:rsidP="009A4A0D">
            <w:pPr>
              <w:jc w:val="center"/>
              <w:rPr>
                <w:rFonts w:ascii="Times New Roman" w:hAnsi="Times New Roman" w:cs="Times New Roman"/>
              </w:rPr>
            </w:pPr>
            <w:r w:rsidRPr="00115D60">
              <w:rPr>
                <w:rFonts w:ascii="Times New Roman" w:hAnsi="Times New Roman" w:cs="Times New Roman"/>
              </w:rPr>
              <w:t>(должность, Ф.И.О.)</w:t>
            </w:r>
          </w:p>
        </w:tc>
        <w:tc>
          <w:tcPr>
            <w:tcW w:w="1758" w:type="dxa"/>
            <w:tcBorders>
              <w:top w:val="nil"/>
              <w:left w:val="nil"/>
              <w:bottom w:val="nil"/>
              <w:right w:val="nil"/>
            </w:tcBorders>
          </w:tcPr>
          <w:p w:rsidR="00115D60" w:rsidRPr="00115D60" w:rsidRDefault="00115D60" w:rsidP="009A4A0D">
            <w:pPr>
              <w:jc w:val="center"/>
              <w:rPr>
                <w:rFonts w:ascii="Times New Roman" w:hAnsi="Times New Roman" w:cs="Times New Roman"/>
              </w:rPr>
            </w:pPr>
          </w:p>
        </w:tc>
        <w:tc>
          <w:tcPr>
            <w:tcW w:w="2268" w:type="dxa"/>
            <w:tcBorders>
              <w:top w:val="nil"/>
              <w:left w:val="nil"/>
              <w:bottom w:val="nil"/>
              <w:right w:val="nil"/>
            </w:tcBorders>
          </w:tcPr>
          <w:p w:rsidR="00115D60" w:rsidRPr="00115D60" w:rsidRDefault="00115D60" w:rsidP="009A4A0D">
            <w:pPr>
              <w:jc w:val="center"/>
              <w:rPr>
                <w:rFonts w:ascii="Times New Roman" w:hAnsi="Times New Roman" w:cs="Times New Roman"/>
              </w:rPr>
            </w:pPr>
            <w:r w:rsidRPr="00115D60">
              <w:rPr>
                <w:rFonts w:ascii="Times New Roman" w:hAnsi="Times New Roman" w:cs="Times New Roman"/>
              </w:rPr>
              <w:t>(подпись)</w:t>
            </w:r>
          </w:p>
        </w:tc>
      </w:tr>
    </w:tbl>
    <w:p w:rsidR="00115D60" w:rsidRPr="00115D60" w:rsidRDefault="00115D60" w:rsidP="00115D60">
      <w:pPr>
        <w:spacing w:before="120"/>
        <w:jc w:val="right"/>
        <w:rPr>
          <w:rFonts w:ascii="Times New Roman" w:hAnsi="Times New Roman" w:cs="Times New Roman"/>
        </w:rPr>
      </w:pPr>
      <w:r w:rsidRPr="00115D60">
        <w:rPr>
          <w:rFonts w:ascii="Times New Roman" w:hAnsi="Times New Roman" w:cs="Times New Roman"/>
        </w:rPr>
        <w:t>М.П.</w:t>
      </w:r>
    </w:p>
    <w:p w:rsidR="00115D60" w:rsidRPr="00115D60" w:rsidRDefault="00115D60" w:rsidP="00115D60">
      <w:pPr>
        <w:jc w:val="right"/>
        <w:rPr>
          <w:rFonts w:ascii="Times New Roman" w:hAnsi="Times New Roman" w:cs="Times New Roman"/>
        </w:rPr>
      </w:pPr>
      <w:r w:rsidRPr="00115D60">
        <w:rPr>
          <w:rFonts w:ascii="Times New Roman" w:hAnsi="Times New Roman" w:cs="Times New Roman"/>
        </w:rPr>
        <w:br w:type="page"/>
      </w:r>
      <w:r w:rsidRPr="00115D60">
        <w:rPr>
          <w:rFonts w:ascii="Times New Roman" w:hAnsi="Times New Roman" w:cs="Times New Roman"/>
        </w:rPr>
        <w:lastRenderedPageBreak/>
        <w:t>Приложение №5</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 xml:space="preserve">к Административному регламенту </w:t>
      </w:r>
    </w:p>
    <w:p w:rsidR="00115D60" w:rsidRPr="00115D60" w:rsidRDefault="00115D60" w:rsidP="00115D60">
      <w:pPr>
        <w:tabs>
          <w:tab w:val="left" w:pos="5400"/>
        </w:tabs>
        <w:ind w:left="5400"/>
        <w:contextualSpacing/>
        <w:rPr>
          <w:rFonts w:ascii="Times New Roman" w:hAnsi="Times New Roman" w:cs="Times New Roman"/>
        </w:rPr>
      </w:pPr>
      <w:r w:rsidRPr="00115D60">
        <w:rPr>
          <w:rFonts w:ascii="Times New Roman" w:hAnsi="Times New Roman" w:cs="Times New Roman"/>
        </w:rPr>
        <w:t>предоставления муниципальной услуги</w:t>
      </w:r>
    </w:p>
    <w:p w:rsidR="00115D60" w:rsidRPr="00115D60" w:rsidRDefault="00115D60" w:rsidP="00115D60">
      <w:pPr>
        <w:tabs>
          <w:tab w:val="left" w:pos="5400"/>
        </w:tabs>
        <w:autoSpaceDE w:val="0"/>
        <w:autoSpaceDN w:val="0"/>
        <w:adjustRightInd w:val="0"/>
        <w:ind w:left="5400"/>
        <w:rPr>
          <w:rFonts w:ascii="Times New Roman" w:hAnsi="Times New Roman" w:cs="Times New Roman"/>
          <w:bCs/>
        </w:rPr>
      </w:pPr>
      <w:r w:rsidRPr="00115D60">
        <w:rPr>
          <w:rFonts w:ascii="Times New Roman" w:hAnsi="Times New Roman" w:cs="Times New Roman"/>
          <w:bCs/>
        </w:rPr>
        <w:t>«</w:t>
      </w:r>
      <w:r w:rsidRPr="00115D60">
        <w:rPr>
          <w:rFonts w:ascii="Times New Roman" w:hAnsi="Times New Roman" w:cs="Times New Roman"/>
        </w:rPr>
        <w:t>Присвоение адреса объекту недвижимости</w:t>
      </w:r>
      <w:r w:rsidRPr="00115D60">
        <w:rPr>
          <w:rFonts w:ascii="Times New Roman" w:hAnsi="Times New Roman" w:cs="Times New Roman"/>
          <w:bCs/>
        </w:rPr>
        <w:t xml:space="preserve">» в </w:t>
      </w:r>
      <w:r w:rsidRPr="00115D60">
        <w:rPr>
          <w:rFonts w:ascii="Times New Roman" w:hAnsi="Times New Roman" w:cs="Times New Roman"/>
        </w:rPr>
        <w:t>сельском поселении Такарликовский сельсовет муниципального района Дюртюлинский район Республики Башкортостан</w:t>
      </w:r>
    </w:p>
    <w:p w:rsidR="00115D60" w:rsidRPr="00115D60" w:rsidRDefault="00115D60" w:rsidP="00115D60">
      <w:pPr>
        <w:autoSpaceDE w:val="0"/>
        <w:autoSpaceDN w:val="0"/>
        <w:adjustRightInd w:val="0"/>
        <w:ind w:firstLine="851"/>
        <w:jc w:val="right"/>
        <w:rPr>
          <w:rFonts w:ascii="Times New Roman" w:hAnsi="Times New Roman" w:cs="Times New Roman"/>
          <w:bCs/>
          <w:sz w:val="28"/>
          <w:szCs w:val="28"/>
        </w:rPr>
      </w:pPr>
    </w:p>
    <w:p w:rsidR="00115D60" w:rsidRPr="00115D60" w:rsidRDefault="00115D60" w:rsidP="00115D60">
      <w:pPr>
        <w:tabs>
          <w:tab w:val="left" w:pos="567"/>
        </w:tabs>
        <w:ind w:firstLine="426"/>
        <w:contextualSpacing/>
        <w:jc w:val="right"/>
        <w:rPr>
          <w:rFonts w:ascii="Times New Roman" w:hAnsi="Times New Roman" w:cs="Times New Roman"/>
          <w:sz w:val="28"/>
          <w:szCs w:val="28"/>
        </w:rPr>
      </w:pPr>
    </w:p>
    <w:p w:rsidR="00115D60" w:rsidRPr="00115D60" w:rsidRDefault="00115D60" w:rsidP="00115D60">
      <w:pPr>
        <w:tabs>
          <w:tab w:val="left" w:pos="567"/>
        </w:tabs>
        <w:ind w:firstLine="426"/>
        <w:contextualSpacing/>
        <w:jc w:val="right"/>
        <w:rPr>
          <w:rFonts w:ascii="Times New Roman" w:hAnsi="Times New Roman" w:cs="Times New Roman"/>
          <w:sz w:val="28"/>
          <w:szCs w:val="28"/>
        </w:rPr>
      </w:pPr>
      <w:r w:rsidRPr="00115D60">
        <w:rPr>
          <w:rFonts w:ascii="Times New Roman" w:hAnsi="Times New Roman" w:cs="Times New Roman"/>
          <w:sz w:val="28"/>
          <w:szCs w:val="28"/>
        </w:rPr>
        <w:t>Главе сельского поселения</w:t>
      </w:r>
    </w:p>
    <w:p w:rsidR="00115D60" w:rsidRPr="00115D60" w:rsidRDefault="00115D60" w:rsidP="00115D60">
      <w:pPr>
        <w:tabs>
          <w:tab w:val="left" w:pos="567"/>
        </w:tabs>
        <w:ind w:firstLine="426"/>
        <w:contextualSpacing/>
        <w:jc w:val="right"/>
        <w:rPr>
          <w:rFonts w:ascii="Times New Roman" w:hAnsi="Times New Roman" w:cs="Times New Roman"/>
          <w:sz w:val="28"/>
          <w:szCs w:val="28"/>
        </w:rPr>
      </w:pPr>
      <w:r w:rsidRPr="00115D60">
        <w:rPr>
          <w:rFonts w:ascii="Times New Roman" w:hAnsi="Times New Roman" w:cs="Times New Roman"/>
          <w:sz w:val="28"/>
          <w:szCs w:val="28"/>
        </w:rPr>
        <w:t>Такарликовский сельсовет</w:t>
      </w:r>
    </w:p>
    <w:p w:rsidR="00115D60" w:rsidRPr="00115D60" w:rsidRDefault="00115D60" w:rsidP="00115D60">
      <w:pPr>
        <w:tabs>
          <w:tab w:val="left" w:pos="567"/>
        </w:tabs>
        <w:ind w:firstLine="426"/>
        <w:contextualSpacing/>
        <w:jc w:val="right"/>
        <w:rPr>
          <w:rFonts w:ascii="Times New Roman" w:hAnsi="Times New Roman" w:cs="Times New Roman"/>
          <w:sz w:val="28"/>
          <w:szCs w:val="28"/>
        </w:rPr>
      </w:pPr>
      <w:r w:rsidRPr="00115D60">
        <w:rPr>
          <w:rFonts w:ascii="Times New Roman" w:hAnsi="Times New Roman" w:cs="Times New Roman"/>
          <w:sz w:val="28"/>
          <w:szCs w:val="28"/>
        </w:rPr>
        <w:t>муниципального района</w:t>
      </w:r>
    </w:p>
    <w:p w:rsidR="00115D60" w:rsidRPr="00115D60" w:rsidRDefault="00115D60" w:rsidP="00115D60">
      <w:pPr>
        <w:tabs>
          <w:tab w:val="left" w:pos="567"/>
        </w:tabs>
        <w:ind w:firstLine="426"/>
        <w:contextualSpacing/>
        <w:jc w:val="right"/>
        <w:rPr>
          <w:rFonts w:ascii="Times New Roman" w:hAnsi="Times New Roman" w:cs="Times New Roman"/>
          <w:sz w:val="28"/>
          <w:szCs w:val="28"/>
        </w:rPr>
      </w:pPr>
      <w:r w:rsidRPr="00115D60">
        <w:rPr>
          <w:rFonts w:ascii="Times New Roman" w:hAnsi="Times New Roman" w:cs="Times New Roman"/>
          <w:sz w:val="28"/>
          <w:szCs w:val="28"/>
        </w:rPr>
        <w:t>Дюртюлинский район РБ</w:t>
      </w:r>
    </w:p>
    <w:p w:rsidR="00115D60" w:rsidRPr="00115D60" w:rsidRDefault="00115D60" w:rsidP="00115D60">
      <w:pPr>
        <w:tabs>
          <w:tab w:val="left" w:pos="567"/>
        </w:tabs>
        <w:ind w:firstLine="426"/>
        <w:contextualSpacing/>
        <w:jc w:val="right"/>
        <w:rPr>
          <w:rFonts w:ascii="Times New Roman" w:hAnsi="Times New Roman" w:cs="Times New Roman"/>
          <w:sz w:val="28"/>
          <w:szCs w:val="28"/>
        </w:rPr>
      </w:pPr>
      <w:r w:rsidRPr="00115D60">
        <w:rPr>
          <w:rFonts w:ascii="Times New Roman" w:hAnsi="Times New Roman" w:cs="Times New Roman"/>
          <w:sz w:val="28"/>
          <w:szCs w:val="28"/>
        </w:rPr>
        <w:t>_____________________</w:t>
      </w:r>
    </w:p>
    <w:p w:rsidR="00115D60" w:rsidRPr="00115D60" w:rsidRDefault="00115D60" w:rsidP="00115D60">
      <w:pPr>
        <w:tabs>
          <w:tab w:val="left" w:pos="567"/>
        </w:tabs>
        <w:ind w:firstLine="426"/>
        <w:contextualSpacing/>
        <w:jc w:val="right"/>
        <w:rPr>
          <w:rFonts w:ascii="Times New Roman" w:hAnsi="Times New Roman" w:cs="Times New Roman"/>
          <w:sz w:val="28"/>
          <w:szCs w:val="28"/>
        </w:rPr>
      </w:pPr>
    </w:p>
    <w:p w:rsidR="00115D60" w:rsidRPr="00115D60" w:rsidRDefault="00115D60" w:rsidP="00115D60">
      <w:pPr>
        <w:ind w:firstLine="426"/>
        <w:contextualSpacing/>
        <w:jc w:val="both"/>
        <w:rPr>
          <w:rFonts w:ascii="Times New Roman" w:hAnsi="Times New Roman" w:cs="Times New Roman"/>
          <w:sz w:val="28"/>
          <w:szCs w:val="28"/>
        </w:rPr>
      </w:pPr>
    </w:p>
    <w:p w:rsidR="00115D60" w:rsidRPr="00115D60" w:rsidRDefault="00115D60" w:rsidP="00115D60">
      <w:pPr>
        <w:ind w:firstLine="426"/>
        <w:contextualSpacing/>
        <w:jc w:val="center"/>
        <w:rPr>
          <w:rFonts w:ascii="Times New Roman" w:hAnsi="Times New Roman" w:cs="Times New Roman"/>
          <w:sz w:val="28"/>
          <w:szCs w:val="28"/>
        </w:rPr>
      </w:pPr>
      <w:r w:rsidRPr="00115D60">
        <w:rPr>
          <w:rFonts w:ascii="Times New Roman" w:hAnsi="Times New Roman" w:cs="Times New Roman"/>
          <w:sz w:val="28"/>
          <w:szCs w:val="28"/>
        </w:rPr>
        <w:t>Согласие на обработку персональных данных</w:t>
      </w:r>
    </w:p>
    <w:p w:rsidR="00115D60" w:rsidRPr="00115D60" w:rsidRDefault="00115D60" w:rsidP="00115D60">
      <w:pPr>
        <w:ind w:firstLine="426"/>
        <w:contextualSpacing/>
        <w:jc w:val="both"/>
        <w:rPr>
          <w:rFonts w:ascii="Times New Roman" w:hAnsi="Times New Roman" w:cs="Times New Roman"/>
          <w:sz w:val="28"/>
          <w:szCs w:val="28"/>
        </w:rPr>
      </w:pPr>
    </w:p>
    <w:p w:rsidR="00115D60" w:rsidRPr="00115D60" w:rsidRDefault="00115D60" w:rsidP="00115D60">
      <w:pPr>
        <w:pStyle w:val="ad"/>
        <w:ind w:firstLine="426"/>
        <w:jc w:val="both"/>
        <w:rPr>
          <w:sz w:val="28"/>
          <w:szCs w:val="28"/>
        </w:rPr>
      </w:pPr>
      <w:r w:rsidRPr="00115D60">
        <w:rPr>
          <w:sz w:val="28"/>
          <w:szCs w:val="28"/>
        </w:rPr>
        <w:t>Я,_____________________________________________________________,</w:t>
      </w:r>
    </w:p>
    <w:p w:rsidR="00115D60" w:rsidRPr="00115D60" w:rsidRDefault="00115D60" w:rsidP="00115D60">
      <w:pPr>
        <w:pStyle w:val="ad"/>
        <w:ind w:firstLine="426"/>
        <w:jc w:val="both"/>
        <w:rPr>
          <w:sz w:val="28"/>
          <w:szCs w:val="28"/>
        </w:rPr>
      </w:pPr>
      <w:r w:rsidRPr="00115D60">
        <w:rPr>
          <w:sz w:val="28"/>
          <w:szCs w:val="28"/>
          <w:vertAlign w:val="superscript"/>
        </w:rPr>
        <w:t xml:space="preserve">                                      (ФИО лица, которое дает согласие)</w:t>
      </w:r>
    </w:p>
    <w:p w:rsidR="00115D60" w:rsidRPr="00115D60" w:rsidRDefault="00115D60" w:rsidP="00115D60">
      <w:pPr>
        <w:pStyle w:val="ad"/>
        <w:ind w:firstLine="426"/>
        <w:rPr>
          <w:sz w:val="28"/>
          <w:szCs w:val="28"/>
        </w:rPr>
      </w:pPr>
      <w:r w:rsidRPr="00115D60">
        <w:rPr>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115D60" w:rsidRPr="00115D60" w:rsidRDefault="00115D60" w:rsidP="00115D60">
      <w:pPr>
        <w:pStyle w:val="ad"/>
        <w:ind w:firstLine="426"/>
        <w:jc w:val="both"/>
        <w:rPr>
          <w:sz w:val="28"/>
          <w:szCs w:val="28"/>
        </w:rPr>
      </w:pPr>
      <w:r w:rsidRPr="00115D60">
        <w:rPr>
          <w:sz w:val="28"/>
          <w:szCs w:val="28"/>
          <w:vertAlign w:val="superscript"/>
        </w:rPr>
        <w:t xml:space="preserve">                                                 (ФИО лица, на которое дается согласие)</w:t>
      </w:r>
    </w:p>
    <w:p w:rsidR="00115D60" w:rsidRPr="00115D60" w:rsidRDefault="00115D60" w:rsidP="00115D60">
      <w:pPr>
        <w:pStyle w:val="ad"/>
        <w:ind w:firstLine="426"/>
        <w:jc w:val="both"/>
        <w:rPr>
          <w:sz w:val="28"/>
          <w:szCs w:val="28"/>
        </w:rPr>
      </w:pPr>
      <w:r w:rsidRPr="00115D60">
        <w:rPr>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115D60">
        <w:rPr>
          <w:sz w:val="28"/>
          <w:szCs w:val="28"/>
        </w:rPr>
        <w:br/>
        <w:t>№ 152-ФЗ «О персональных данных» с использованием средств автоматизации и без использования таких средств, а именно:</w:t>
      </w:r>
    </w:p>
    <w:p w:rsidR="00115D60" w:rsidRPr="00115D60" w:rsidRDefault="00115D60" w:rsidP="00115D60">
      <w:pPr>
        <w:pStyle w:val="ad"/>
        <w:ind w:firstLine="426"/>
        <w:jc w:val="both"/>
        <w:rPr>
          <w:sz w:val="28"/>
          <w:szCs w:val="28"/>
        </w:rPr>
      </w:pPr>
      <w:proofErr w:type="gramStart"/>
      <w:r w:rsidRPr="00115D60">
        <w:rPr>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115D60" w:rsidRPr="00115D60" w:rsidRDefault="00115D60" w:rsidP="00115D60">
      <w:pPr>
        <w:pStyle w:val="ad"/>
        <w:ind w:firstLine="426"/>
        <w:jc w:val="both"/>
        <w:rPr>
          <w:sz w:val="28"/>
          <w:szCs w:val="28"/>
        </w:rPr>
      </w:pPr>
      <w:r w:rsidRPr="00115D60">
        <w:rPr>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115D60">
        <w:rPr>
          <w:sz w:val="28"/>
          <w:szCs w:val="28"/>
        </w:rPr>
        <w:t>а(</w:t>
      </w:r>
      <w:proofErr w:type="gramEnd"/>
      <w:r w:rsidRPr="00115D60">
        <w:rPr>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115D60">
        <w:rPr>
          <w:sz w:val="28"/>
          <w:szCs w:val="28"/>
        </w:rPr>
        <w:t xml:space="preserve">трудовой </w:t>
      </w:r>
      <w:r w:rsidRPr="00115D60">
        <w:rPr>
          <w:sz w:val="28"/>
          <w:szCs w:val="28"/>
        </w:rPr>
        <w:lastRenderedPageBreak/>
        <w:t>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115D60">
        <w:rPr>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115D60">
        <w:rPr>
          <w:sz w:val="28"/>
          <w:szCs w:val="28"/>
        </w:rPr>
        <w:t>а(</w:t>
      </w:r>
      <w:proofErr w:type="gramEnd"/>
      <w:r w:rsidRPr="00115D60">
        <w:rPr>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15D60" w:rsidRPr="00115D60" w:rsidRDefault="00115D60" w:rsidP="00115D60">
      <w:pPr>
        <w:pStyle w:val="ad"/>
        <w:ind w:firstLine="426"/>
        <w:jc w:val="both"/>
        <w:rPr>
          <w:sz w:val="28"/>
          <w:szCs w:val="28"/>
        </w:rPr>
      </w:pPr>
      <w:proofErr w:type="gramStart"/>
      <w:r w:rsidRPr="00115D60">
        <w:rPr>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115D60" w:rsidRPr="00115D60" w:rsidRDefault="00115D60" w:rsidP="00115D60">
      <w:pPr>
        <w:pStyle w:val="ad"/>
        <w:ind w:firstLine="426"/>
        <w:jc w:val="both"/>
        <w:rPr>
          <w:sz w:val="28"/>
          <w:szCs w:val="28"/>
        </w:rPr>
      </w:pPr>
      <w:r w:rsidRPr="00115D60">
        <w:rPr>
          <w:sz w:val="28"/>
          <w:szCs w:val="28"/>
        </w:rPr>
        <w:t>Согласие вступает в силу со дня его подписания и действует до достижения целей обработки.</w:t>
      </w:r>
    </w:p>
    <w:p w:rsidR="00115D60" w:rsidRPr="00115D60" w:rsidRDefault="00115D60" w:rsidP="00115D60">
      <w:pPr>
        <w:pStyle w:val="ad"/>
        <w:ind w:firstLine="426"/>
        <w:jc w:val="both"/>
        <w:rPr>
          <w:sz w:val="28"/>
          <w:szCs w:val="28"/>
        </w:rPr>
      </w:pPr>
      <w:r w:rsidRPr="00115D60">
        <w:rPr>
          <w:sz w:val="28"/>
          <w:szCs w:val="28"/>
        </w:rPr>
        <w:t>Согласие может быть отозвано мною в любое время на основании моего письменного заявления.</w:t>
      </w:r>
    </w:p>
    <w:p w:rsidR="00115D60" w:rsidRPr="00115D60" w:rsidRDefault="00115D60" w:rsidP="00115D60">
      <w:pPr>
        <w:pStyle w:val="ad"/>
        <w:ind w:firstLine="426"/>
        <w:jc w:val="both"/>
        <w:rPr>
          <w:sz w:val="12"/>
          <w:szCs w:val="12"/>
        </w:rPr>
      </w:pPr>
    </w:p>
    <w:p w:rsidR="00115D60" w:rsidRPr="00115D60" w:rsidRDefault="00115D60" w:rsidP="00115D60">
      <w:pPr>
        <w:ind w:firstLine="426"/>
        <w:contextualSpacing/>
        <w:jc w:val="both"/>
        <w:rPr>
          <w:rFonts w:ascii="Times New Roman" w:hAnsi="Times New Roman" w:cs="Times New Roman"/>
          <w:sz w:val="28"/>
          <w:szCs w:val="28"/>
        </w:rPr>
      </w:pPr>
      <w:r w:rsidRPr="00115D60">
        <w:rPr>
          <w:rFonts w:ascii="Times New Roman" w:hAnsi="Times New Roman" w:cs="Times New Roman"/>
          <w:sz w:val="28"/>
          <w:szCs w:val="28"/>
        </w:rPr>
        <w:t>____________________    _________                   «__»  _________201_г.</w:t>
      </w:r>
    </w:p>
    <w:p w:rsidR="00115D60" w:rsidRPr="00115D60" w:rsidRDefault="00115D60" w:rsidP="00115D60">
      <w:pPr>
        <w:ind w:firstLine="426"/>
        <w:contextualSpacing/>
        <w:jc w:val="both"/>
        <w:rPr>
          <w:rFonts w:ascii="Times New Roman" w:hAnsi="Times New Roman" w:cs="Times New Roman"/>
          <w:sz w:val="28"/>
          <w:szCs w:val="28"/>
          <w:vertAlign w:val="superscript"/>
        </w:rPr>
      </w:pPr>
      <w:r w:rsidRPr="00115D60">
        <w:rPr>
          <w:rFonts w:ascii="Times New Roman" w:hAnsi="Times New Roman" w:cs="Times New Roman"/>
          <w:sz w:val="28"/>
          <w:szCs w:val="28"/>
          <w:vertAlign w:val="superscript"/>
        </w:rPr>
        <w:t xml:space="preserve">                         (Ф.И.О.)                               (подпись)</w:t>
      </w:r>
    </w:p>
    <w:p w:rsidR="00115D60" w:rsidRPr="00E6069B" w:rsidRDefault="00115D60" w:rsidP="00115D60">
      <w:pPr>
        <w:tabs>
          <w:tab w:val="left" w:pos="567"/>
        </w:tabs>
        <w:ind w:firstLine="426"/>
        <w:contextualSpacing/>
        <w:rPr>
          <w:sz w:val="20"/>
          <w:szCs w:val="20"/>
        </w:rPr>
      </w:pPr>
    </w:p>
    <w:p w:rsidR="00115D60" w:rsidRPr="00E6069B" w:rsidRDefault="00115D60" w:rsidP="00115D60">
      <w:pPr>
        <w:tabs>
          <w:tab w:val="left" w:pos="567"/>
        </w:tabs>
        <w:ind w:firstLine="426"/>
        <w:contextualSpacing/>
        <w:rPr>
          <w:sz w:val="20"/>
          <w:szCs w:val="20"/>
        </w:rPr>
      </w:pPr>
    </w:p>
    <w:p w:rsidR="00115D60" w:rsidRDefault="00115D60" w:rsidP="00115D60">
      <w:pPr>
        <w:tabs>
          <w:tab w:val="left" w:pos="2920"/>
        </w:tabs>
        <w:rPr>
          <w:rFonts w:cs="Times New Roman"/>
          <w:sz w:val="26"/>
          <w:szCs w:val="26"/>
        </w:rPr>
      </w:pPr>
    </w:p>
    <w:p w:rsidR="00115D60" w:rsidRPr="00115D60" w:rsidRDefault="00115D60" w:rsidP="00115D60">
      <w:pPr>
        <w:jc w:val="center"/>
        <w:rPr>
          <w:rFonts w:ascii="Times New Roman" w:hAnsi="Times New Roman" w:cs="Times New Roman"/>
          <w:b/>
          <w:sz w:val="28"/>
          <w:szCs w:val="28"/>
        </w:rPr>
      </w:pPr>
    </w:p>
    <w:sectPr w:rsidR="00115D60" w:rsidRPr="00115D60" w:rsidSect="00115D6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001" w:usb1="00000000" w:usb2="00000000" w:usb3="00000000" w:csb0="0000001B"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Franklin Gothic Demi Cond">
    <w:altName w:val="Impact"/>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500903"/>
    <w:multiLevelType w:val="multilevel"/>
    <w:tmpl w:val="E4D8AD2C"/>
    <w:styleLink w:val="a"/>
    <w:lvl w:ilvl="0">
      <w:start w:val="1"/>
      <w:numFmt w:val="decimal"/>
      <w:lvlText w:val="%1."/>
      <w:lvlJc w:val="left"/>
      <w:pPr>
        <w:tabs>
          <w:tab w:val="num" w:pos="1134"/>
        </w:tabs>
        <w:ind w:left="709" w:firstLine="0"/>
      </w:pPr>
      <w:rPr>
        <w:rFonts w:cs="Times New Roman"/>
        <w:sz w:val="24"/>
      </w:rPr>
    </w:lvl>
    <w:lvl w:ilvl="1">
      <w:start w:val="1"/>
      <w:numFmt w:val="lowerLetter"/>
      <w:lvlText w:val="%2."/>
      <w:lvlJc w:val="left"/>
      <w:pPr>
        <w:tabs>
          <w:tab w:val="num" w:pos="1611"/>
        </w:tabs>
        <w:ind w:left="1611" w:hanging="360"/>
      </w:pPr>
      <w:rPr>
        <w:rFonts w:cs="Times New Roman"/>
      </w:rPr>
    </w:lvl>
    <w:lvl w:ilvl="2">
      <w:start w:val="1"/>
      <w:numFmt w:val="lowerRoman"/>
      <w:lvlText w:val="%3."/>
      <w:lvlJc w:val="right"/>
      <w:pPr>
        <w:tabs>
          <w:tab w:val="num" w:pos="2331"/>
        </w:tabs>
        <w:ind w:left="2331" w:hanging="180"/>
      </w:pPr>
      <w:rPr>
        <w:rFonts w:cs="Times New Roman"/>
      </w:rPr>
    </w:lvl>
    <w:lvl w:ilvl="3">
      <w:start w:val="1"/>
      <w:numFmt w:val="decimal"/>
      <w:lvlText w:val="%4."/>
      <w:lvlJc w:val="left"/>
      <w:pPr>
        <w:tabs>
          <w:tab w:val="num" w:pos="3051"/>
        </w:tabs>
        <w:ind w:left="3051" w:hanging="360"/>
      </w:pPr>
      <w:rPr>
        <w:rFonts w:cs="Times New Roman"/>
      </w:rPr>
    </w:lvl>
    <w:lvl w:ilvl="4">
      <w:start w:val="1"/>
      <w:numFmt w:val="lowerLetter"/>
      <w:lvlText w:val="%5."/>
      <w:lvlJc w:val="left"/>
      <w:pPr>
        <w:tabs>
          <w:tab w:val="num" w:pos="3771"/>
        </w:tabs>
        <w:ind w:left="3771" w:hanging="360"/>
      </w:pPr>
      <w:rPr>
        <w:rFonts w:cs="Times New Roman"/>
      </w:rPr>
    </w:lvl>
    <w:lvl w:ilvl="5">
      <w:start w:val="1"/>
      <w:numFmt w:val="lowerRoman"/>
      <w:lvlText w:val="%6."/>
      <w:lvlJc w:val="right"/>
      <w:pPr>
        <w:tabs>
          <w:tab w:val="num" w:pos="4491"/>
        </w:tabs>
        <w:ind w:left="4491" w:hanging="180"/>
      </w:pPr>
      <w:rPr>
        <w:rFonts w:cs="Times New Roman"/>
      </w:rPr>
    </w:lvl>
    <w:lvl w:ilvl="6">
      <w:start w:val="1"/>
      <w:numFmt w:val="decimal"/>
      <w:lvlText w:val="%7."/>
      <w:lvlJc w:val="left"/>
      <w:pPr>
        <w:tabs>
          <w:tab w:val="num" w:pos="5211"/>
        </w:tabs>
        <w:ind w:left="5211" w:hanging="360"/>
      </w:pPr>
      <w:rPr>
        <w:rFonts w:cs="Times New Roman"/>
      </w:rPr>
    </w:lvl>
    <w:lvl w:ilvl="7">
      <w:start w:val="1"/>
      <w:numFmt w:val="lowerLetter"/>
      <w:lvlText w:val="%8."/>
      <w:lvlJc w:val="left"/>
      <w:pPr>
        <w:tabs>
          <w:tab w:val="num" w:pos="5931"/>
        </w:tabs>
        <w:ind w:left="5931" w:hanging="360"/>
      </w:pPr>
      <w:rPr>
        <w:rFonts w:cs="Times New Roman"/>
      </w:rPr>
    </w:lvl>
    <w:lvl w:ilvl="8">
      <w:start w:val="1"/>
      <w:numFmt w:val="lowerRoman"/>
      <w:lvlText w:val="%9."/>
      <w:lvlJc w:val="right"/>
      <w:pPr>
        <w:tabs>
          <w:tab w:val="num" w:pos="6651"/>
        </w:tabs>
        <w:ind w:left="6651" w:hanging="180"/>
      </w:pPr>
      <w:rPr>
        <w:rFonts w:cs="Times New Roman"/>
      </w:rPr>
    </w:lvl>
  </w:abstractNum>
  <w:num w:numId="1">
    <w:abstractNumId w:val="15"/>
  </w:num>
  <w:num w:numId="2">
    <w:abstractNumId w:val="13"/>
  </w:num>
  <w:num w:numId="3">
    <w:abstractNumId w:val="8"/>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14"/>
  </w:num>
  <w:num w:numId="5">
    <w:abstractNumId w:val="12"/>
  </w:num>
  <w:num w:numId="6">
    <w:abstractNumId w:val="10"/>
  </w:num>
  <w:num w:numId="7">
    <w:abstractNumId w:val="7"/>
  </w:num>
  <w:num w:numId="8">
    <w:abstractNumId w:val="11"/>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115D60"/>
    <w:rsid w:val="00115D60"/>
    <w:rsid w:val="00861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52"/>
        <o:r id="V:Rule3" type="connector" idref="#_x0000_s1042"/>
        <o:r id="V:Rule4" type="connector" idref="#_x0000_s1048"/>
        <o:r id="V:Rule5" type="connector" idref="#_x0000_s1044"/>
        <o:r id="V:Rule6" type="connector" idref="#_x0000_s1034"/>
        <o:r id="V:Rule7" type="connector" idref="#_x0000_s1035"/>
        <o:r id="V:Rule8" type="connector" idref="#_x0000_s1043"/>
        <o:r id="V:Rule9" type="connector" idref="#_x0000_s1036"/>
        <o:r id="V:Rule10" type="connector" idref="#_x0000_s1050"/>
        <o:r id="V:Rule11" type="connector" idref="#_x0000_s1046"/>
        <o:r id="V:Rule12" type="connector" idref="#_x0000_s1040"/>
        <o:r id="V:Rule13" type="connector" idref="#_x0000_s1041"/>
        <o:r id="V:Rule14" type="connector" idref="#Прямая со стрелкой 21"/>
        <o:r id="V:Rule15" type="connector" idref="#_x0000_s1045"/>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endnote reference" w:uiPriority="0"/>
    <w:lsdException w:name="endnote tex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15D60"/>
    <w:pPr>
      <w:keepNext/>
      <w:spacing w:after="0" w:line="240" w:lineRule="auto"/>
      <w:jc w:val="center"/>
      <w:outlineLvl w:val="0"/>
    </w:pPr>
    <w:rPr>
      <w:rFonts w:ascii="Times New Roman" w:eastAsia="Times New Roman" w:hAnsi="Times New Roman" w:cs="Times New Roman"/>
      <w:b/>
      <w:bCs/>
      <w:sz w:val="24"/>
      <w:szCs w:val="24"/>
    </w:rPr>
  </w:style>
  <w:style w:type="paragraph" w:styleId="20">
    <w:name w:val="heading 2"/>
    <w:basedOn w:val="a0"/>
    <w:next w:val="a0"/>
    <w:link w:val="21"/>
    <w:unhideWhenUsed/>
    <w:qFormat/>
    <w:rsid w:val="00115D60"/>
    <w:pPr>
      <w:keepNext/>
      <w:widowControl w:val="0"/>
      <w:suppressAutoHyphens/>
      <w:spacing w:before="240" w:after="60" w:line="240" w:lineRule="auto"/>
      <w:outlineLvl w:val="1"/>
    </w:pPr>
    <w:rPr>
      <w:rFonts w:ascii="Cambria" w:eastAsia="Times New Roman" w:hAnsi="Cambria" w:cs="Times New Roman"/>
      <w:b/>
      <w:bCs/>
      <w:i/>
      <w:iCs/>
      <w:color w:val="000000"/>
      <w:sz w:val="28"/>
      <w:szCs w:val="28"/>
      <w:lang w:val="en-US" w:eastAsia="en-US" w:bidi="en-US"/>
    </w:rPr>
  </w:style>
  <w:style w:type="paragraph" w:styleId="30">
    <w:name w:val="heading 3"/>
    <w:basedOn w:val="a0"/>
    <w:next w:val="a0"/>
    <w:link w:val="31"/>
    <w:unhideWhenUsed/>
    <w:qFormat/>
    <w:rsid w:val="00115D60"/>
    <w:pPr>
      <w:keepNext/>
      <w:widowControl w:val="0"/>
      <w:suppressAutoHyphens/>
      <w:spacing w:before="240" w:after="60" w:line="240" w:lineRule="auto"/>
      <w:outlineLvl w:val="2"/>
    </w:pPr>
    <w:rPr>
      <w:rFonts w:ascii="Cambria" w:eastAsia="Times New Roman" w:hAnsi="Cambria" w:cs="Times New Roman"/>
      <w:b/>
      <w:bCs/>
      <w:color w:val="000000"/>
      <w:sz w:val="26"/>
      <w:szCs w:val="26"/>
      <w:lang w:val="en-US" w:eastAsia="en-US" w:bidi="en-US"/>
    </w:rPr>
  </w:style>
  <w:style w:type="paragraph" w:styleId="40">
    <w:name w:val="heading 4"/>
    <w:basedOn w:val="a0"/>
    <w:next w:val="a0"/>
    <w:link w:val="41"/>
    <w:unhideWhenUsed/>
    <w:qFormat/>
    <w:rsid w:val="00115D60"/>
    <w:pPr>
      <w:keepNext/>
      <w:widowControl w:val="0"/>
      <w:suppressAutoHyphens/>
      <w:spacing w:before="240" w:after="60" w:line="240" w:lineRule="auto"/>
      <w:outlineLvl w:val="3"/>
    </w:pPr>
    <w:rPr>
      <w:rFonts w:ascii="Calibri" w:eastAsia="Times New Roman" w:hAnsi="Calibri" w:cs="Times New Roman"/>
      <w:b/>
      <w:bCs/>
      <w:color w:val="000000"/>
      <w:sz w:val="28"/>
      <w:szCs w:val="28"/>
      <w:lang w:val="en-US" w:eastAsia="en-US" w:bidi="en-US"/>
    </w:rPr>
  </w:style>
  <w:style w:type="paragraph" w:styleId="5">
    <w:name w:val="heading 5"/>
    <w:basedOn w:val="a0"/>
    <w:next w:val="a0"/>
    <w:link w:val="50"/>
    <w:unhideWhenUsed/>
    <w:qFormat/>
    <w:rsid w:val="00115D60"/>
    <w:pPr>
      <w:widowControl w:val="0"/>
      <w:suppressAutoHyphens/>
      <w:spacing w:before="240" w:after="60" w:line="240" w:lineRule="auto"/>
      <w:outlineLvl w:val="4"/>
    </w:pPr>
    <w:rPr>
      <w:rFonts w:ascii="Calibri" w:eastAsia="Times New Roman" w:hAnsi="Calibri" w:cs="Times New Roman"/>
      <w:b/>
      <w:bCs/>
      <w:i/>
      <w:iCs/>
      <w:color w:val="000000"/>
      <w:sz w:val="26"/>
      <w:szCs w:val="26"/>
      <w:lang w:val="en-US" w:eastAsia="en-US" w:bidi="en-US"/>
    </w:rPr>
  </w:style>
  <w:style w:type="paragraph" w:styleId="6">
    <w:name w:val="heading 6"/>
    <w:basedOn w:val="a0"/>
    <w:next w:val="a0"/>
    <w:link w:val="60"/>
    <w:unhideWhenUsed/>
    <w:qFormat/>
    <w:rsid w:val="00115D60"/>
    <w:pPr>
      <w:widowControl w:val="0"/>
      <w:suppressAutoHyphens/>
      <w:spacing w:before="240" w:after="60" w:line="240" w:lineRule="auto"/>
      <w:outlineLvl w:val="5"/>
    </w:pPr>
    <w:rPr>
      <w:rFonts w:ascii="Calibri" w:eastAsia="Times New Roman" w:hAnsi="Calibri" w:cs="Times New Roman"/>
      <w:b/>
      <w:bCs/>
      <w:color w:val="000000"/>
      <w:lang w:val="en-US" w:eastAsia="en-US" w:bidi="en-US"/>
    </w:rPr>
  </w:style>
  <w:style w:type="paragraph" w:styleId="7">
    <w:name w:val="heading 7"/>
    <w:basedOn w:val="a0"/>
    <w:next w:val="a0"/>
    <w:link w:val="70"/>
    <w:qFormat/>
    <w:rsid w:val="00115D6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nhideWhenUsed/>
    <w:qFormat/>
    <w:rsid w:val="00115D60"/>
    <w:pPr>
      <w:widowControl w:val="0"/>
      <w:suppressAutoHyphens/>
      <w:spacing w:before="240" w:after="60" w:line="240" w:lineRule="auto"/>
      <w:outlineLvl w:val="7"/>
    </w:pPr>
    <w:rPr>
      <w:rFonts w:ascii="Calibri" w:eastAsia="Times New Roman" w:hAnsi="Calibri" w:cs="Times New Roman"/>
      <w:i/>
      <w:iCs/>
      <w:color w:val="000000"/>
      <w:sz w:val="24"/>
      <w:szCs w:val="24"/>
      <w:lang w:val="en-US" w:eastAsia="en-US" w:bidi="en-US"/>
    </w:rPr>
  </w:style>
  <w:style w:type="paragraph" w:styleId="9">
    <w:name w:val="heading 9"/>
    <w:basedOn w:val="a0"/>
    <w:next w:val="a0"/>
    <w:link w:val="90"/>
    <w:qFormat/>
    <w:rsid w:val="00115D60"/>
    <w:pPr>
      <w:keepNext/>
      <w:spacing w:after="0" w:line="240" w:lineRule="auto"/>
      <w:jc w:val="both"/>
      <w:outlineLvl w:val="8"/>
    </w:pPr>
    <w:rPr>
      <w:rFonts w:ascii="Times New Roman" w:eastAsia="Calibri"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15D60"/>
    <w:rPr>
      <w:rFonts w:ascii="Times New Roman" w:eastAsia="Times New Roman" w:hAnsi="Times New Roman" w:cs="Times New Roman"/>
      <w:b/>
      <w:bCs/>
      <w:sz w:val="24"/>
      <w:szCs w:val="24"/>
    </w:rPr>
  </w:style>
  <w:style w:type="character" w:customStyle="1" w:styleId="21">
    <w:name w:val="Заголовок 2 Знак"/>
    <w:basedOn w:val="a1"/>
    <w:link w:val="20"/>
    <w:rsid w:val="00115D60"/>
    <w:rPr>
      <w:rFonts w:ascii="Cambria" w:eastAsia="Times New Roman" w:hAnsi="Cambria" w:cs="Times New Roman"/>
      <w:b/>
      <w:bCs/>
      <w:i/>
      <w:iCs/>
      <w:color w:val="000000"/>
      <w:sz w:val="28"/>
      <w:szCs w:val="28"/>
      <w:lang w:val="en-US" w:eastAsia="en-US" w:bidi="en-US"/>
    </w:rPr>
  </w:style>
  <w:style w:type="character" w:customStyle="1" w:styleId="31">
    <w:name w:val="Заголовок 3 Знак"/>
    <w:basedOn w:val="a1"/>
    <w:link w:val="30"/>
    <w:rsid w:val="00115D60"/>
    <w:rPr>
      <w:rFonts w:ascii="Cambria" w:eastAsia="Times New Roman" w:hAnsi="Cambria" w:cs="Times New Roman"/>
      <w:b/>
      <w:bCs/>
      <w:color w:val="000000"/>
      <w:sz w:val="26"/>
      <w:szCs w:val="26"/>
      <w:lang w:val="en-US" w:eastAsia="en-US" w:bidi="en-US"/>
    </w:rPr>
  </w:style>
  <w:style w:type="character" w:customStyle="1" w:styleId="41">
    <w:name w:val="Заголовок 4 Знак"/>
    <w:basedOn w:val="a1"/>
    <w:link w:val="40"/>
    <w:rsid w:val="00115D60"/>
    <w:rPr>
      <w:rFonts w:ascii="Calibri" w:eastAsia="Times New Roman" w:hAnsi="Calibri" w:cs="Times New Roman"/>
      <w:b/>
      <w:bCs/>
      <w:color w:val="000000"/>
      <w:sz w:val="28"/>
      <w:szCs w:val="28"/>
      <w:lang w:val="en-US" w:eastAsia="en-US" w:bidi="en-US"/>
    </w:rPr>
  </w:style>
  <w:style w:type="character" w:customStyle="1" w:styleId="50">
    <w:name w:val="Заголовок 5 Знак"/>
    <w:basedOn w:val="a1"/>
    <w:link w:val="5"/>
    <w:rsid w:val="00115D60"/>
    <w:rPr>
      <w:rFonts w:ascii="Calibri" w:eastAsia="Times New Roman" w:hAnsi="Calibri" w:cs="Times New Roman"/>
      <w:b/>
      <w:bCs/>
      <w:i/>
      <w:iCs/>
      <w:color w:val="000000"/>
      <w:sz w:val="26"/>
      <w:szCs w:val="26"/>
      <w:lang w:val="en-US" w:eastAsia="en-US" w:bidi="en-US"/>
    </w:rPr>
  </w:style>
  <w:style w:type="character" w:customStyle="1" w:styleId="60">
    <w:name w:val="Заголовок 6 Знак"/>
    <w:basedOn w:val="a1"/>
    <w:link w:val="6"/>
    <w:rsid w:val="00115D60"/>
    <w:rPr>
      <w:rFonts w:ascii="Calibri" w:eastAsia="Times New Roman" w:hAnsi="Calibri" w:cs="Times New Roman"/>
      <w:b/>
      <w:bCs/>
      <w:color w:val="000000"/>
      <w:lang w:val="en-US" w:eastAsia="en-US" w:bidi="en-US"/>
    </w:rPr>
  </w:style>
  <w:style w:type="character" w:customStyle="1" w:styleId="70">
    <w:name w:val="Заголовок 7 Знак"/>
    <w:basedOn w:val="a1"/>
    <w:link w:val="7"/>
    <w:rsid w:val="00115D60"/>
    <w:rPr>
      <w:rFonts w:ascii="Times New Roman" w:eastAsia="Times New Roman" w:hAnsi="Times New Roman" w:cs="Times New Roman"/>
      <w:sz w:val="24"/>
      <w:szCs w:val="24"/>
    </w:rPr>
  </w:style>
  <w:style w:type="character" w:customStyle="1" w:styleId="80">
    <w:name w:val="Заголовок 8 Знак"/>
    <w:basedOn w:val="a1"/>
    <w:link w:val="8"/>
    <w:rsid w:val="00115D60"/>
    <w:rPr>
      <w:rFonts w:ascii="Calibri" w:eastAsia="Times New Roman" w:hAnsi="Calibri" w:cs="Times New Roman"/>
      <w:i/>
      <w:iCs/>
      <w:color w:val="000000"/>
      <w:sz w:val="24"/>
      <w:szCs w:val="24"/>
      <w:lang w:val="en-US" w:eastAsia="en-US" w:bidi="en-US"/>
    </w:rPr>
  </w:style>
  <w:style w:type="character" w:customStyle="1" w:styleId="90">
    <w:name w:val="Заголовок 9 Знак"/>
    <w:basedOn w:val="a1"/>
    <w:link w:val="9"/>
    <w:rsid w:val="00115D60"/>
    <w:rPr>
      <w:rFonts w:ascii="Times New Roman" w:eastAsia="Calibri" w:hAnsi="Times New Roman" w:cs="Times New Roman"/>
      <w:sz w:val="28"/>
      <w:szCs w:val="20"/>
    </w:rPr>
  </w:style>
  <w:style w:type="paragraph" w:styleId="a4">
    <w:name w:val="Body Text"/>
    <w:aliases w:val="Знак1, Знак1,body text,Основной текст Знак Знак"/>
    <w:basedOn w:val="a0"/>
    <w:link w:val="a5"/>
    <w:rsid w:val="00115D6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5">
    <w:name w:val="Основной текст Знак"/>
    <w:aliases w:val="Знак1 Знак1, Знак1 Знак1,body text Знак1,Основной текст Знак Знак Знак1"/>
    <w:basedOn w:val="a1"/>
    <w:link w:val="a4"/>
    <w:rsid w:val="00115D60"/>
    <w:rPr>
      <w:rFonts w:ascii="Times New Roman" w:eastAsia="Lucida Sans Unicode" w:hAnsi="Times New Roman" w:cs="Tahoma"/>
      <w:color w:val="000000"/>
      <w:sz w:val="24"/>
      <w:szCs w:val="24"/>
      <w:lang w:val="en-US" w:eastAsia="en-US" w:bidi="en-US"/>
    </w:rPr>
  </w:style>
  <w:style w:type="paragraph" w:customStyle="1" w:styleId="a6">
    <w:name w:val="Знак Знак Знак"/>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115D6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1"/>
    <w:unhideWhenUsed/>
    <w:rsid w:val="00115D60"/>
    <w:rPr>
      <w:color w:val="0000FF"/>
      <w:u w:val="single"/>
    </w:rPr>
  </w:style>
  <w:style w:type="paragraph" w:styleId="32">
    <w:name w:val="Body Text 3"/>
    <w:basedOn w:val="a0"/>
    <w:link w:val="33"/>
    <w:unhideWhenUsed/>
    <w:rsid w:val="00115D6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115D60"/>
    <w:rPr>
      <w:rFonts w:ascii="Times New Roman" w:eastAsia="Times New Roman" w:hAnsi="Times New Roman" w:cs="Times New Roman"/>
      <w:sz w:val="16"/>
      <w:szCs w:val="16"/>
    </w:rPr>
  </w:style>
  <w:style w:type="table" w:styleId="a8">
    <w:name w:val="Table Grid"/>
    <w:basedOn w:val="a2"/>
    <w:rsid w:val="00115D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1"/>
    <w:qFormat/>
    <w:rsid w:val="00115D60"/>
    <w:rPr>
      <w:b/>
      <w:bCs/>
    </w:rPr>
  </w:style>
  <w:style w:type="paragraph" w:customStyle="1" w:styleId="aa">
    <w:name w:val="Содержимое таблицы"/>
    <w:basedOn w:val="a0"/>
    <w:uiPriority w:val="99"/>
    <w:rsid w:val="00115D60"/>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ConsPlusCell">
    <w:name w:val="ConsPlusCell"/>
    <w:uiPriority w:val="99"/>
    <w:rsid w:val="00115D6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115D60"/>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nhideWhenUsed/>
    <w:rsid w:val="00115D6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rsid w:val="00115D60"/>
    <w:rPr>
      <w:rFonts w:ascii="Times New Roman" w:eastAsia="Times New Roman" w:hAnsi="Times New Roman" w:cs="Times New Roman"/>
      <w:sz w:val="24"/>
      <w:szCs w:val="24"/>
    </w:rPr>
  </w:style>
  <w:style w:type="paragraph" w:customStyle="1" w:styleId="ConsNormal">
    <w:name w:val="ConsNormal"/>
    <w:rsid w:val="00115D6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2">
    <w:name w:val="Body Text Indent 2"/>
    <w:aliases w:val=" Знак"/>
    <w:basedOn w:val="a0"/>
    <w:link w:val="23"/>
    <w:unhideWhenUsed/>
    <w:rsid w:val="00115D6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 Знак"/>
    <w:basedOn w:val="a1"/>
    <w:link w:val="22"/>
    <w:rsid w:val="00115D60"/>
    <w:rPr>
      <w:rFonts w:ascii="Times New Roman" w:eastAsia="Times New Roman" w:hAnsi="Times New Roman" w:cs="Times New Roman"/>
      <w:sz w:val="24"/>
      <w:szCs w:val="24"/>
    </w:rPr>
  </w:style>
  <w:style w:type="paragraph" w:styleId="ad">
    <w:name w:val="No Spacing"/>
    <w:link w:val="ae"/>
    <w:uiPriority w:val="1"/>
    <w:qFormat/>
    <w:rsid w:val="00115D60"/>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basedOn w:val="a1"/>
    <w:link w:val="ad"/>
    <w:uiPriority w:val="1"/>
    <w:locked/>
    <w:rsid w:val="00115D60"/>
    <w:rPr>
      <w:rFonts w:ascii="Times New Roman" w:eastAsia="Times New Roman" w:hAnsi="Times New Roman" w:cs="Times New Roman"/>
      <w:sz w:val="24"/>
      <w:szCs w:val="24"/>
    </w:rPr>
  </w:style>
  <w:style w:type="paragraph" w:customStyle="1" w:styleId="ConsPlusNormal">
    <w:name w:val="ConsPlusNormal"/>
    <w:link w:val="ConsPlusNormal0"/>
    <w:rsid w:val="00115D6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15D60"/>
    <w:rPr>
      <w:rFonts w:ascii="Arial" w:eastAsia="Times New Roman" w:hAnsi="Arial" w:cs="Arial"/>
      <w:sz w:val="20"/>
      <w:szCs w:val="20"/>
    </w:rPr>
  </w:style>
  <w:style w:type="paragraph" w:styleId="af">
    <w:name w:val="header"/>
    <w:basedOn w:val="a0"/>
    <w:link w:val="af0"/>
    <w:uiPriority w:val="99"/>
    <w:rsid w:val="00115D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uiPriority w:val="99"/>
    <w:rsid w:val="00115D60"/>
    <w:rPr>
      <w:rFonts w:ascii="Times New Roman" w:eastAsia="Times New Roman" w:hAnsi="Times New Roman" w:cs="Times New Roman"/>
      <w:sz w:val="24"/>
      <w:szCs w:val="24"/>
    </w:rPr>
  </w:style>
  <w:style w:type="character" w:styleId="af1">
    <w:name w:val="page number"/>
    <w:basedOn w:val="a1"/>
    <w:uiPriority w:val="99"/>
    <w:rsid w:val="00115D60"/>
  </w:style>
  <w:style w:type="paragraph" w:customStyle="1" w:styleId="ConsPlusTitle">
    <w:name w:val="ConsPlusTitle"/>
    <w:rsid w:val="00115D6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2">
    <w:name w:val="Знак Знак Знак Знак Знак Знак Знак Знак Знак Знак Знак Знак Знак Знак Знак Знак"/>
    <w:basedOn w:val="a0"/>
    <w:autoRedefine/>
    <w:rsid w:val="00115D60"/>
    <w:pPr>
      <w:spacing w:after="160" w:line="240" w:lineRule="exact"/>
    </w:pPr>
    <w:rPr>
      <w:rFonts w:ascii="Times New Roman" w:eastAsia="Times New Roman" w:hAnsi="Times New Roman" w:cs="Times New Roman"/>
      <w:sz w:val="28"/>
      <w:szCs w:val="20"/>
      <w:lang w:val="en-US" w:eastAsia="en-US"/>
    </w:rPr>
  </w:style>
  <w:style w:type="paragraph" w:styleId="24">
    <w:name w:val="Body Text 2"/>
    <w:basedOn w:val="a0"/>
    <w:link w:val="25"/>
    <w:rsid w:val="00115D60"/>
    <w:pPr>
      <w:widowControl w:val="0"/>
      <w:suppressAutoHyphens/>
      <w:spacing w:after="120" w:line="480" w:lineRule="auto"/>
    </w:pPr>
    <w:rPr>
      <w:rFonts w:ascii="Times New Roman" w:eastAsia="Lucida Sans Unicode" w:hAnsi="Times New Roman" w:cs="Tahoma"/>
      <w:color w:val="000000"/>
      <w:sz w:val="24"/>
      <w:szCs w:val="24"/>
      <w:lang w:val="en-US" w:eastAsia="en-US" w:bidi="en-US"/>
    </w:rPr>
  </w:style>
  <w:style w:type="character" w:customStyle="1" w:styleId="25">
    <w:name w:val="Основной текст 2 Знак"/>
    <w:basedOn w:val="a1"/>
    <w:link w:val="24"/>
    <w:rsid w:val="00115D60"/>
    <w:rPr>
      <w:rFonts w:ascii="Times New Roman" w:eastAsia="Lucida Sans Unicode" w:hAnsi="Times New Roman" w:cs="Tahoma"/>
      <w:color w:val="000000"/>
      <w:sz w:val="24"/>
      <w:szCs w:val="24"/>
      <w:lang w:val="en-US" w:eastAsia="en-US" w:bidi="en-US"/>
    </w:rPr>
  </w:style>
  <w:style w:type="paragraph" w:styleId="af3">
    <w:name w:val="Subtitle"/>
    <w:aliases w:val="Подзаголовок1,Подзаголовок1 Знак Знак,Подзаголовок1 Знак"/>
    <w:basedOn w:val="a0"/>
    <w:next w:val="a4"/>
    <w:link w:val="af4"/>
    <w:qFormat/>
    <w:rsid w:val="00115D60"/>
    <w:pPr>
      <w:keepNext/>
      <w:suppressAutoHyphens/>
      <w:spacing w:before="240" w:after="120" w:line="240" w:lineRule="auto"/>
      <w:jc w:val="center"/>
    </w:pPr>
    <w:rPr>
      <w:rFonts w:ascii="Arial" w:eastAsia="Lucida Sans Unicode" w:hAnsi="Arial" w:cs="Mangal"/>
      <w:i/>
      <w:iCs/>
      <w:sz w:val="28"/>
      <w:szCs w:val="28"/>
      <w:lang w:eastAsia="hi-IN" w:bidi="hi-IN"/>
    </w:rPr>
  </w:style>
  <w:style w:type="character" w:customStyle="1" w:styleId="af4">
    <w:name w:val="Подзаголовок Знак"/>
    <w:aliases w:val="Подзаголовок1 Знак1,Подзаголовок1 Знак Знак Знак,Подзаголовок1 Знак Знак1"/>
    <w:basedOn w:val="a1"/>
    <w:link w:val="af3"/>
    <w:rsid w:val="00115D60"/>
    <w:rPr>
      <w:rFonts w:ascii="Arial" w:eastAsia="Lucida Sans Unicode" w:hAnsi="Arial" w:cs="Mangal"/>
      <w:i/>
      <w:iCs/>
      <w:sz w:val="28"/>
      <w:szCs w:val="28"/>
      <w:lang w:eastAsia="hi-IN" w:bidi="hi-IN"/>
    </w:rPr>
  </w:style>
  <w:style w:type="paragraph" w:styleId="af5">
    <w:name w:val="Normal (Web)"/>
    <w:aliases w:val="_а_Е’__ (дќа) И’ц_1,_а_Е’__ (дќа) И’ц_ И’ц_,___С¬__ (_x_) ÷¬__1,___С¬__ (_x_) ÷¬__ ÷¬__"/>
    <w:basedOn w:val="a0"/>
    <w:link w:val="af6"/>
    <w:unhideWhenUsed/>
    <w:qFormat/>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Indent 3"/>
    <w:basedOn w:val="a0"/>
    <w:link w:val="35"/>
    <w:unhideWhenUsed/>
    <w:rsid w:val="00115D6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1"/>
    <w:link w:val="34"/>
    <w:rsid w:val="00115D60"/>
    <w:rPr>
      <w:rFonts w:ascii="Times New Roman" w:eastAsia="Times New Roman" w:hAnsi="Times New Roman" w:cs="Times New Roman"/>
      <w:sz w:val="16"/>
      <w:szCs w:val="16"/>
      <w:lang w:eastAsia="ar-SA"/>
    </w:rPr>
  </w:style>
  <w:style w:type="paragraph" w:styleId="af7">
    <w:name w:val="List Paragraph"/>
    <w:basedOn w:val="a0"/>
    <w:uiPriority w:val="34"/>
    <w:qFormat/>
    <w:rsid w:val="00115D60"/>
    <w:pPr>
      <w:spacing w:after="0" w:line="240" w:lineRule="auto"/>
      <w:ind w:left="708"/>
    </w:pPr>
    <w:rPr>
      <w:rFonts w:ascii="Times New Roman" w:eastAsia="Times New Roman" w:hAnsi="Times New Roman" w:cs="Times New Roman"/>
      <w:sz w:val="24"/>
      <w:szCs w:val="24"/>
    </w:rPr>
  </w:style>
  <w:style w:type="character" w:customStyle="1" w:styleId="FontStyle12">
    <w:name w:val="Font Style12"/>
    <w:basedOn w:val="a1"/>
    <w:rsid w:val="00115D60"/>
    <w:rPr>
      <w:rFonts w:ascii="Times New Roman" w:hAnsi="Times New Roman" w:cs="Times New Roman" w:hint="default"/>
      <w:sz w:val="26"/>
      <w:szCs w:val="26"/>
    </w:rPr>
  </w:style>
  <w:style w:type="paragraph" w:customStyle="1" w:styleId="af8">
    <w:name w:val="a"/>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15D60"/>
  </w:style>
  <w:style w:type="paragraph" w:customStyle="1" w:styleId="constitle">
    <w:name w:val="constitle"/>
    <w:rsid w:val="00115D6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9">
    <w:name w:val="Balloon Text"/>
    <w:basedOn w:val="a0"/>
    <w:link w:val="afa"/>
    <w:uiPriority w:val="99"/>
    <w:rsid w:val="00115D60"/>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115D60"/>
    <w:rPr>
      <w:rFonts w:ascii="Tahoma" w:eastAsia="Times New Roman" w:hAnsi="Tahoma" w:cs="Tahoma"/>
      <w:sz w:val="16"/>
      <w:szCs w:val="16"/>
    </w:rPr>
  </w:style>
  <w:style w:type="paragraph" w:customStyle="1" w:styleId="12">
    <w:name w:val="Знак Знак1 Знак Знак Знак Знак"/>
    <w:basedOn w:val="a0"/>
    <w:rsid w:val="00115D60"/>
    <w:pPr>
      <w:spacing w:after="160" w:line="240" w:lineRule="exact"/>
    </w:pPr>
    <w:rPr>
      <w:rFonts w:ascii="Verdana" w:eastAsia="Times New Roman" w:hAnsi="Verdana" w:cs="Times New Roman"/>
      <w:sz w:val="20"/>
      <w:szCs w:val="20"/>
      <w:lang w:val="en-US" w:eastAsia="en-US"/>
    </w:rPr>
  </w:style>
  <w:style w:type="paragraph" w:customStyle="1" w:styleId="13">
    <w:name w:val="Знак Знак1 Знак"/>
    <w:basedOn w:val="a0"/>
    <w:rsid w:val="00115D60"/>
    <w:pPr>
      <w:spacing w:after="160" w:line="240" w:lineRule="exact"/>
    </w:pPr>
    <w:rPr>
      <w:rFonts w:ascii="Arial" w:eastAsia="Times New Roman" w:hAnsi="Arial" w:cs="Arial"/>
      <w:sz w:val="20"/>
      <w:szCs w:val="20"/>
      <w:lang w:val="en-US" w:eastAsia="en-US"/>
    </w:rPr>
  </w:style>
  <w:style w:type="paragraph" w:styleId="afb">
    <w:name w:val="Title"/>
    <w:basedOn w:val="a0"/>
    <w:link w:val="afc"/>
    <w:qFormat/>
    <w:rsid w:val="00115D60"/>
    <w:pPr>
      <w:spacing w:after="0" w:line="240" w:lineRule="auto"/>
      <w:jc w:val="center"/>
    </w:pPr>
    <w:rPr>
      <w:rFonts w:ascii="Times New Roman" w:eastAsia="Times New Roman" w:hAnsi="Times New Roman" w:cs="Times New Roman"/>
      <w:b/>
      <w:bCs/>
      <w:sz w:val="28"/>
      <w:szCs w:val="24"/>
    </w:rPr>
  </w:style>
  <w:style w:type="character" w:customStyle="1" w:styleId="afc">
    <w:name w:val="Название Знак"/>
    <w:basedOn w:val="a1"/>
    <w:link w:val="afb"/>
    <w:rsid w:val="00115D60"/>
    <w:rPr>
      <w:rFonts w:ascii="Times New Roman" w:eastAsia="Times New Roman" w:hAnsi="Times New Roman" w:cs="Times New Roman"/>
      <w:b/>
      <w:bCs/>
      <w:sz w:val="28"/>
      <w:szCs w:val="24"/>
    </w:rPr>
  </w:style>
  <w:style w:type="paragraph" w:customStyle="1" w:styleId="110">
    <w:name w:val="Знак Знак1 Знак Знак Знак Знак1"/>
    <w:basedOn w:val="a0"/>
    <w:rsid w:val="00115D60"/>
    <w:pPr>
      <w:spacing w:after="160" w:line="240" w:lineRule="exact"/>
    </w:pPr>
    <w:rPr>
      <w:rFonts w:ascii="Verdana" w:eastAsia="Times New Roman" w:hAnsi="Verdana" w:cs="Times New Roman"/>
      <w:sz w:val="20"/>
      <w:szCs w:val="20"/>
      <w:lang w:val="en-US" w:eastAsia="en-US"/>
    </w:rPr>
  </w:style>
  <w:style w:type="paragraph" w:customStyle="1" w:styleId="CharChar">
    <w:name w:val="Char Char"/>
    <w:basedOn w:val="a0"/>
    <w:rsid w:val="00115D60"/>
    <w:pPr>
      <w:spacing w:after="0" w:line="240" w:lineRule="auto"/>
    </w:pPr>
    <w:rPr>
      <w:rFonts w:ascii="Times New Roman" w:eastAsia="Calibri" w:hAnsi="Times New Roman" w:cs="Times New Roman"/>
      <w:sz w:val="20"/>
      <w:szCs w:val="20"/>
      <w:lang w:val="en-US" w:eastAsia="en-US"/>
    </w:rPr>
  </w:style>
  <w:style w:type="paragraph" w:customStyle="1" w:styleId="Heading">
    <w:name w:val="Heading"/>
    <w:rsid w:val="00115D60"/>
    <w:pPr>
      <w:snapToGrid w:val="0"/>
      <w:spacing w:after="0" w:line="240" w:lineRule="auto"/>
    </w:pPr>
    <w:rPr>
      <w:rFonts w:ascii="Arial" w:eastAsia="Calibri" w:hAnsi="Arial" w:cs="Times New Roman"/>
      <w:b/>
      <w:szCs w:val="20"/>
    </w:rPr>
  </w:style>
  <w:style w:type="paragraph" w:customStyle="1" w:styleId="Fiction">
    <w:name w:val="Fiction"/>
    <w:rsid w:val="00115D60"/>
    <w:pPr>
      <w:spacing w:after="0" w:line="240" w:lineRule="auto"/>
      <w:jc w:val="both"/>
      <w:outlineLvl w:val="3"/>
    </w:pPr>
    <w:rPr>
      <w:rFonts w:ascii="Arial" w:eastAsia="Calibri" w:hAnsi="Arial" w:cs="Times New Roman"/>
      <w:noProof/>
      <w:sz w:val="18"/>
      <w:szCs w:val="20"/>
    </w:rPr>
  </w:style>
  <w:style w:type="paragraph" w:styleId="afd">
    <w:name w:val="footer"/>
    <w:basedOn w:val="a0"/>
    <w:link w:val="afe"/>
    <w:rsid w:val="00115D60"/>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e">
    <w:name w:val="Нижний колонтитул Знак"/>
    <w:basedOn w:val="a1"/>
    <w:link w:val="afd"/>
    <w:rsid w:val="00115D60"/>
    <w:rPr>
      <w:rFonts w:ascii="Times New Roman" w:eastAsia="Calibri" w:hAnsi="Times New Roman" w:cs="Times New Roman"/>
      <w:sz w:val="20"/>
      <w:szCs w:val="20"/>
    </w:rPr>
  </w:style>
  <w:style w:type="paragraph" w:customStyle="1" w:styleId="Default">
    <w:name w:val="Default"/>
    <w:link w:val="Default0"/>
    <w:rsid w:val="00115D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0"/>
    <w:link w:val="aff0"/>
    <w:rsid w:val="00115D6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styleId="aff1">
    <w:name w:val="footnote text"/>
    <w:basedOn w:val="a0"/>
    <w:link w:val="aff2"/>
    <w:uiPriority w:val="99"/>
    <w:rsid w:val="00115D60"/>
    <w:pPr>
      <w:spacing w:after="0" w:line="240" w:lineRule="auto"/>
    </w:pPr>
    <w:rPr>
      <w:rFonts w:ascii="Times New Roman" w:eastAsia="Calibri" w:hAnsi="Times New Roman" w:cs="Times New Roman"/>
      <w:sz w:val="20"/>
      <w:szCs w:val="20"/>
    </w:rPr>
  </w:style>
  <w:style w:type="character" w:customStyle="1" w:styleId="aff2">
    <w:name w:val="Текст сноски Знак"/>
    <w:basedOn w:val="a1"/>
    <w:link w:val="aff1"/>
    <w:uiPriority w:val="99"/>
    <w:rsid w:val="00115D60"/>
    <w:rPr>
      <w:rFonts w:ascii="Times New Roman" w:eastAsia="Calibri" w:hAnsi="Times New Roman" w:cs="Times New Roman"/>
      <w:sz w:val="20"/>
      <w:szCs w:val="20"/>
    </w:rPr>
  </w:style>
  <w:style w:type="character" w:styleId="aff3">
    <w:name w:val="footnote reference"/>
    <w:uiPriority w:val="99"/>
    <w:rsid w:val="00115D60"/>
    <w:rPr>
      <w:rFonts w:cs="Times New Roman"/>
      <w:vertAlign w:val="superscript"/>
    </w:rPr>
  </w:style>
  <w:style w:type="paragraph" w:customStyle="1" w:styleId="rteindent1">
    <w:name w:val="rteindent1"/>
    <w:basedOn w:val="a0"/>
    <w:rsid w:val="00115D60"/>
    <w:pPr>
      <w:spacing w:before="100" w:beforeAutospacing="1" w:after="100" w:afterAutospacing="1" w:line="240" w:lineRule="auto"/>
    </w:pPr>
    <w:rPr>
      <w:rFonts w:ascii="Times New Roman" w:eastAsia="Calibri" w:hAnsi="Times New Roman" w:cs="Times New Roman"/>
      <w:sz w:val="24"/>
      <w:szCs w:val="24"/>
    </w:rPr>
  </w:style>
  <w:style w:type="paragraph" w:customStyle="1" w:styleId="rtecenter">
    <w:name w:val="rtecenter"/>
    <w:basedOn w:val="a0"/>
    <w:rsid w:val="00115D60"/>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115D60"/>
    <w:pPr>
      <w:spacing w:after="0" w:line="240" w:lineRule="auto"/>
    </w:pPr>
    <w:rPr>
      <w:rFonts w:ascii="Calibri" w:eastAsia="Times New Roman" w:hAnsi="Calibri" w:cs="Times New Roman"/>
    </w:rPr>
  </w:style>
  <w:style w:type="character" w:customStyle="1" w:styleId="dictionary">
    <w:name w:val="dictionary"/>
    <w:basedOn w:val="a1"/>
    <w:rsid w:val="00115D60"/>
  </w:style>
  <w:style w:type="paragraph" w:customStyle="1" w:styleId="ConsPlusNonformat">
    <w:name w:val="ConsPlusNonformat"/>
    <w:rsid w:val="00115D60"/>
    <w:pPr>
      <w:autoSpaceDE w:val="0"/>
      <w:autoSpaceDN w:val="0"/>
      <w:adjustRightInd w:val="0"/>
      <w:spacing w:after="0" w:line="240" w:lineRule="auto"/>
    </w:pPr>
    <w:rPr>
      <w:rFonts w:ascii="Courier New" w:eastAsia="Times New Roman" w:hAnsi="Courier New" w:cs="Courier New"/>
      <w:sz w:val="20"/>
      <w:szCs w:val="20"/>
    </w:rPr>
  </w:style>
  <w:style w:type="table" w:styleId="15">
    <w:name w:val="Table Grid 1"/>
    <w:basedOn w:val="a2"/>
    <w:uiPriority w:val="99"/>
    <w:unhideWhenUsed/>
    <w:rsid w:val="00115D6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aff4">
    <w:name w:val="Заголовок"/>
    <w:basedOn w:val="a0"/>
    <w:next w:val="a4"/>
    <w:uiPriority w:val="99"/>
    <w:rsid w:val="00115D60"/>
    <w:pPr>
      <w:keepNext/>
      <w:suppressAutoHyphens/>
      <w:spacing w:before="240" w:after="120" w:line="240" w:lineRule="auto"/>
    </w:pPr>
    <w:rPr>
      <w:rFonts w:ascii="Arial" w:eastAsia="Arial Unicode MS" w:hAnsi="Arial" w:cs="Tahoma"/>
      <w:sz w:val="28"/>
      <w:szCs w:val="28"/>
      <w:lang w:eastAsia="ar-SA"/>
    </w:rPr>
  </w:style>
  <w:style w:type="paragraph" w:customStyle="1" w:styleId="Style9">
    <w:name w:val="Style9"/>
    <w:basedOn w:val="a0"/>
    <w:rsid w:val="00115D60"/>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character" w:customStyle="1" w:styleId="FontStyle23">
    <w:name w:val="Font Style23"/>
    <w:rsid w:val="00115D60"/>
    <w:rPr>
      <w:rFonts w:ascii="Times New Roman" w:hAnsi="Times New Roman" w:cs="Times New Roman" w:hint="default"/>
      <w:sz w:val="20"/>
      <w:szCs w:val="20"/>
    </w:rPr>
  </w:style>
  <w:style w:type="character" w:customStyle="1" w:styleId="26">
    <w:name w:val="Заголовок №2"/>
    <w:basedOn w:val="a1"/>
    <w:rsid w:val="00115D60"/>
    <w:rPr>
      <w:b/>
      <w:bCs/>
      <w:sz w:val="27"/>
      <w:szCs w:val="27"/>
      <w:lang w:bidi="ar-SA"/>
    </w:rPr>
  </w:style>
  <w:style w:type="character" w:customStyle="1" w:styleId="230">
    <w:name w:val="Заголовок №23"/>
    <w:basedOn w:val="a1"/>
    <w:rsid w:val="00115D60"/>
    <w:rPr>
      <w:rFonts w:ascii="Times New Roman" w:hAnsi="Times New Roman" w:cs="Times New Roman"/>
      <w:b/>
      <w:bCs/>
      <w:spacing w:val="0"/>
      <w:sz w:val="27"/>
      <w:szCs w:val="27"/>
    </w:rPr>
  </w:style>
  <w:style w:type="character" w:customStyle="1" w:styleId="220">
    <w:name w:val="Заголовок №22"/>
    <w:basedOn w:val="a1"/>
    <w:rsid w:val="00115D60"/>
    <w:rPr>
      <w:rFonts w:ascii="Times New Roman" w:hAnsi="Times New Roman" w:cs="Times New Roman"/>
      <w:b/>
      <w:bCs/>
      <w:noProof/>
      <w:spacing w:val="0"/>
      <w:sz w:val="27"/>
      <w:szCs w:val="27"/>
    </w:rPr>
  </w:style>
  <w:style w:type="paragraph" w:styleId="aff5">
    <w:name w:val="Block Text"/>
    <w:basedOn w:val="a0"/>
    <w:rsid w:val="00115D60"/>
    <w:pPr>
      <w:spacing w:after="0" w:line="240" w:lineRule="auto"/>
      <w:ind w:left="540" w:right="355" w:firstLine="540"/>
      <w:jc w:val="both"/>
    </w:pPr>
    <w:rPr>
      <w:rFonts w:ascii="Times New Roman" w:eastAsia="Times New Roman" w:hAnsi="Times New Roman" w:cs="Times New Roman"/>
      <w:sz w:val="24"/>
      <w:szCs w:val="20"/>
    </w:rPr>
  </w:style>
  <w:style w:type="paragraph" w:customStyle="1" w:styleId="210">
    <w:name w:val="Основной текст 21"/>
    <w:basedOn w:val="a0"/>
    <w:rsid w:val="00115D60"/>
    <w:pPr>
      <w:overflowPunct w:val="0"/>
      <w:autoSpaceDE w:val="0"/>
      <w:autoSpaceDN w:val="0"/>
      <w:adjustRightInd w:val="0"/>
      <w:spacing w:after="0" w:line="240" w:lineRule="auto"/>
      <w:ind w:firstLine="709"/>
      <w:jc w:val="both"/>
      <w:textAlignment w:val="baseline"/>
    </w:pPr>
    <w:rPr>
      <w:rFonts w:ascii="Bookman Old Style" w:eastAsia="Times New Roman" w:hAnsi="Bookman Old Style" w:cs="Times New Roman"/>
      <w:sz w:val="24"/>
      <w:szCs w:val="20"/>
    </w:rPr>
  </w:style>
  <w:style w:type="paragraph" w:customStyle="1" w:styleId="aff6">
    <w:name w:val="Город&amp;Дата"/>
    <w:basedOn w:val="a0"/>
    <w:uiPriority w:val="99"/>
    <w:rsid w:val="00115D60"/>
    <w:pPr>
      <w:spacing w:after="0" w:line="240" w:lineRule="auto"/>
    </w:pPr>
    <w:rPr>
      <w:rFonts w:ascii="TimesET" w:eastAsia="Times New Roman" w:hAnsi="TimesET" w:cs="Times New Roman"/>
      <w:noProof/>
      <w:sz w:val="20"/>
      <w:szCs w:val="20"/>
    </w:rPr>
  </w:style>
  <w:style w:type="character" w:styleId="aff7">
    <w:name w:val="Emphasis"/>
    <w:basedOn w:val="a1"/>
    <w:qFormat/>
    <w:rsid w:val="00115D60"/>
    <w:rPr>
      <w:i/>
      <w:iCs/>
    </w:rPr>
  </w:style>
  <w:style w:type="paragraph" w:styleId="HTML">
    <w:name w:val="HTML Preformatted"/>
    <w:basedOn w:val="a0"/>
    <w:link w:val="HTML0"/>
    <w:unhideWhenUsed/>
    <w:rsid w:val="00115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15D60"/>
    <w:rPr>
      <w:rFonts w:ascii="Courier New" w:eastAsia="Calibri" w:hAnsi="Courier New" w:cs="Courier New"/>
      <w:sz w:val="20"/>
      <w:szCs w:val="20"/>
    </w:rPr>
  </w:style>
  <w:style w:type="paragraph" w:customStyle="1" w:styleId="16">
    <w:name w:val="Абзац списка1"/>
    <w:basedOn w:val="a0"/>
    <w:rsid w:val="00115D60"/>
    <w:pPr>
      <w:ind w:left="720"/>
      <w:contextualSpacing/>
    </w:pPr>
    <w:rPr>
      <w:rFonts w:ascii="Calibri" w:eastAsia="Calibri" w:hAnsi="Calibri" w:cs="Times New Roman"/>
      <w:lang w:eastAsia="en-US"/>
    </w:rPr>
  </w:style>
  <w:style w:type="paragraph" w:customStyle="1" w:styleId="tekstob">
    <w:name w:val="tekstob"/>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115D60"/>
    <w:pPr>
      <w:spacing w:after="0" w:line="240" w:lineRule="auto"/>
      <w:jc w:val="center"/>
    </w:pPr>
    <w:rPr>
      <w:rFonts w:ascii="Arial" w:eastAsia="Times New Roman" w:hAnsi="Arial" w:cs="Arial"/>
      <w:b/>
      <w:bCs/>
      <w:color w:val="26282F"/>
      <w:sz w:val="26"/>
      <w:szCs w:val="26"/>
    </w:rPr>
  </w:style>
  <w:style w:type="paragraph" w:customStyle="1" w:styleId="s1">
    <w:name w:val="s_1"/>
    <w:basedOn w:val="a0"/>
    <w:rsid w:val="00115D60"/>
    <w:pPr>
      <w:spacing w:after="0" w:line="240" w:lineRule="auto"/>
      <w:ind w:firstLine="720"/>
      <w:jc w:val="both"/>
    </w:pPr>
    <w:rPr>
      <w:rFonts w:ascii="Arial" w:eastAsia="Times New Roman" w:hAnsi="Arial" w:cs="Arial"/>
      <w:sz w:val="26"/>
      <w:szCs w:val="26"/>
    </w:rPr>
  </w:style>
  <w:style w:type="character" w:customStyle="1" w:styleId="links8">
    <w:name w:val="link s_8"/>
    <w:basedOn w:val="a1"/>
    <w:rsid w:val="00115D60"/>
    <w:rPr>
      <w:strike w:val="0"/>
      <w:dstrike w:val="0"/>
      <w:u w:val="none"/>
      <w:effect w:val="none"/>
    </w:rPr>
  </w:style>
  <w:style w:type="character" w:customStyle="1" w:styleId="blk">
    <w:name w:val="blk"/>
    <w:basedOn w:val="a1"/>
    <w:rsid w:val="00115D60"/>
  </w:style>
  <w:style w:type="character" w:customStyle="1" w:styleId="42">
    <w:name w:val="Гиперссылка4"/>
    <w:basedOn w:val="a1"/>
    <w:rsid w:val="00115D60"/>
    <w:rPr>
      <w:strike w:val="0"/>
      <w:dstrike w:val="0"/>
      <w:color w:val="008000"/>
      <w:u w:val="none"/>
      <w:effect w:val="none"/>
    </w:rPr>
  </w:style>
  <w:style w:type="paragraph" w:customStyle="1" w:styleId="Heading1">
    <w:name w:val="Heading 1"/>
    <w:basedOn w:val="a0"/>
    <w:uiPriority w:val="99"/>
    <w:rsid w:val="00115D60"/>
    <w:pPr>
      <w:widowControl w:val="0"/>
      <w:autoSpaceDE w:val="0"/>
      <w:autoSpaceDN w:val="0"/>
      <w:adjustRightInd w:val="0"/>
      <w:spacing w:after="0" w:line="240" w:lineRule="auto"/>
      <w:ind w:left="2662" w:hanging="712"/>
      <w:outlineLvl w:val="0"/>
    </w:pPr>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115D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
    <w:name w:val="Абзац списка2"/>
    <w:basedOn w:val="a0"/>
    <w:rsid w:val="00115D60"/>
    <w:pPr>
      <w:ind w:left="720"/>
      <w:contextualSpacing/>
    </w:pPr>
    <w:rPr>
      <w:rFonts w:ascii="Calibri" w:eastAsia="Times New Roman" w:hAnsi="Calibri" w:cs="Times New Roman"/>
      <w:lang w:eastAsia="en-US"/>
    </w:rPr>
  </w:style>
  <w:style w:type="paragraph" w:customStyle="1" w:styleId="aff8">
    <w:name w:val="Заголовок_пост"/>
    <w:basedOn w:val="a0"/>
    <w:rsid w:val="00115D60"/>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ff9">
    <w:name w:val="Абзац_пост"/>
    <w:basedOn w:val="a0"/>
    <w:rsid w:val="00115D60"/>
    <w:pPr>
      <w:spacing w:before="120" w:after="0" w:line="240" w:lineRule="auto"/>
      <w:ind w:firstLine="720"/>
      <w:jc w:val="both"/>
    </w:pPr>
    <w:rPr>
      <w:rFonts w:ascii="Times New Roman" w:eastAsia="Times New Roman" w:hAnsi="Times New Roman" w:cs="Times New Roman"/>
      <w:sz w:val="26"/>
      <w:szCs w:val="24"/>
    </w:rPr>
  </w:style>
  <w:style w:type="paragraph" w:customStyle="1" w:styleId="affa">
    <w:name w:val="Пункт_пост"/>
    <w:basedOn w:val="a0"/>
    <w:rsid w:val="00115D60"/>
    <w:pPr>
      <w:spacing w:before="120" w:after="0" w:line="240" w:lineRule="auto"/>
      <w:ind w:left="644" w:firstLine="720"/>
      <w:jc w:val="both"/>
    </w:pPr>
    <w:rPr>
      <w:rFonts w:ascii="Times New Roman" w:eastAsia="Times New Roman" w:hAnsi="Times New Roman" w:cs="Times New Roman"/>
      <w:sz w:val="26"/>
      <w:szCs w:val="24"/>
    </w:rPr>
  </w:style>
  <w:style w:type="character" w:customStyle="1" w:styleId="s10">
    <w:name w:val="s1"/>
    <w:basedOn w:val="a1"/>
    <w:rsid w:val="00115D60"/>
  </w:style>
  <w:style w:type="character" w:customStyle="1" w:styleId="affb">
    <w:name w:val="Основной текст_"/>
    <w:link w:val="36"/>
    <w:locked/>
    <w:rsid w:val="00115D60"/>
    <w:rPr>
      <w:sz w:val="26"/>
      <w:szCs w:val="26"/>
      <w:shd w:val="clear" w:color="auto" w:fill="FFFFFF"/>
    </w:rPr>
  </w:style>
  <w:style w:type="paragraph" w:customStyle="1" w:styleId="36">
    <w:name w:val="Основной текст3"/>
    <w:basedOn w:val="a0"/>
    <w:link w:val="affb"/>
    <w:rsid w:val="00115D60"/>
    <w:pPr>
      <w:widowControl w:val="0"/>
      <w:shd w:val="clear" w:color="auto" w:fill="FFFFFF"/>
      <w:spacing w:after="0" w:line="298" w:lineRule="exact"/>
    </w:pPr>
    <w:rPr>
      <w:sz w:val="26"/>
      <w:szCs w:val="26"/>
    </w:rPr>
  </w:style>
  <w:style w:type="character" w:customStyle="1" w:styleId="msonormal0">
    <w:name w:val="msonormal"/>
    <w:basedOn w:val="a1"/>
    <w:rsid w:val="00115D60"/>
  </w:style>
  <w:style w:type="paragraph" w:customStyle="1" w:styleId="37">
    <w:name w:val="Абзац списка3"/>
    <w:basedOn w:val="a0"/>
    <w:rsid w:val="00115D60"/>
    <w:pPr>
      <w:ind w:left="720"/>
      <w:contextualSpacing/>
    </w:pPr>
    <w:rPr>
      <w:rFonts w:ascii="Calibri" w:eastAsia="Times New Roman" w:hAnsi="Calibri" w:cs="Times New Roman"/>
      <w:lang w:eastAsia="en-US"/>
    </w:rPr>
  </w:style>
  <w:style w:type="character" w:customStyle="1" w:styleId="text1">
    <w:name w:val="text1"/>
    <w:basedOn w:val="a1"/>
    <w:rsid w:val="00115D60"/>
  </w:style>
  <w:style w:type="character" w:customStyle="1" w:styleId="js-extracted-address">
    <w:name w:val="js-extracted-address"/>
    <w:basedOn w:val="a1"/>
    <w:rsid w:val="00115D60"/>
  </w:style>
  <w:style w:type="paragraph" w:customStyle="1" w:styleId="17">
    <w:name w:val="Знак Знак1"/>
    <w:basedOn w:val="a0"/>
    <w:autoRedefine/>
    <w:rsid w:val="00115D60"/>
    <w:pPr>
      <w:spacing w:after="160" w:line="240" w:lineRule="exact"/>
    </w:pPr>
    <w:rPr>
      <w:rFonts w:ascii="Times New Roman" w:eastAsia="Times New Roman" w:hAnsi="Times New Roman" w:cs="Times New Roman"/>
      <w:sz w:val="28"/>
      <w:szCs w:val="20"/>
      <w:lang w:val="en-US" w:eastAsia="en-US"/>
    </w:rPr>
  </w:style>
  <w:style w:type="paragraph" w:customStyle="1" w:styleId="43">
    <w:name w:val="Абзац списка4"/>
    <w:basedOn w:val="a0"/>
    <w:rsid w:val="00115D60"/>
    <w:pPr>
      <w:ind w:left="720"/>
      <w:contextualSpacing/>
    </w:pPr>
    <w:rPr>
      <w:rFonts w:ascii="Calibri" w:eastAsia="Times New Roman" w:hAnsi="Calibri" w:cs="Times New Roman"/>
      <w:lang w:eastAsia="en-US"/>
    </w:rPr>
  </w:style>
  <w:style w:type="paragraph" w:customStyle="1" w:styleId="51">
    <w:name w:val="Абзац списка5"/>
    <w:basedOn w:val="a0"/>
    <w:rsid w:val="00115D60"/>
    <w:pPr>
      <w:ind w:left="720"/>
      <w:contextualSpacing/>
    </w:pPr>
    <w:rPr>
      <w:rFonts w:ascii="Calibri" w:eastAsia="Times New Roman" w:hAnsi="Calibri" w:cs="Times New Roman"/>
      <w:lang w:eastAsia="en-US"/>
    </w:rPr>
  </w:style>
  <w:style w:type="paragraph" w:customStyle="1" w:styleId="28">
    <w:name w:val="Без интервала2"/>
    <w:rsid w:val="00115D60"/>
    <w:pPr>
      <w:spacing w:after="0" w:line="240" w:lineRule="auto"/>
    </w:pPr>
    <w:rPr>
      <w:rFonts w:ascii="Times New Roman" w:eastAsia="Times New Roman" w:hAnsi="Times New Roman" w:cs="Times New Roman"/>
      <w:sz w:val="24"/>
      <w:szCs w:val="24"/>
    </w:rPr>
  </w:style>
  <w:style w:type="paragraph" w:customStyle="1" w:styleId="ConsTitle0">
    <w:name w:val="ConsTitle"/>
    <w:rsid w:val="00115D6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tList">
    <w:name w:val="TextList"/>
    <w:basedOn w:val="a0"/>
    <w:rsid w:val="00115D60"/>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0"/>
    <w:rsid w:val="00115D60"/>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subpuncttxt">
    <w:name w:val="subpunct_txt"/>
    <w:basedOn w:val="a0"/>
    <w:rsid w:val="00115D60"/>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affc">
    <w:name w:val="Нормальный (таблица)"/>
    <w:basedOn w:val="a0"/>
    <w:next w:val="a0"/>
    <w:rsid w:val="00115D6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EM">
    <w:name w:val="Нормальный (OEM)"/>
    <w:basedOn w:val="a0"/>
    <w:next w:val="a0"/>
    <w:rsid w:val="00115D6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d">
    <w:name w:val="Центрированный (таблица)"/>
    <w:basedOn w:val="affc"/>
    <w:next w:val="a0"/>
    <w:rsid w:val="00115D60"/>
    <w:pPr>
      <w:jc w:val="center"/>
    </w:pPr>
  </w:style>
  <w:style w:type="paragraph" w:customStyle="1" w:styleId="p3">
    <w:name w:val="p3"/>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Абзац списка6"/>
    <w:basedOn w:val="a0"/>
    <w:rsid w:val="00115D60"/>
    <w:pPr>
      <w:ind w:left="720"/>
      <w:contextualSpacing/>
    </w:pPr>
    <w:rPr>
      <w:rFonts w:ascii="Calibri" w:eastAsia="Times New Roman" w:hAnsi="Calibri" w:cs="Times New Roman"/>
      <w:lang w:eastAsia="en-US"/>
    </w:rPr>
  </w:style>
  <w:style w:type="paragraph" w:customStyle="1" w:styleId="affe">
    <w:name w:val="Таблицы (моноширинный)"/>
    <w:basedOn w:val="a0"/>
    <w:next w:val="a0"/>
    <w:rsid w:val="00115D60"/>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afff">
    <w:name w:val="Цветовое выделение"/>
    <w:rsid w:val="00115D60"/>
    <w:rPr>
      <w:b/>
      <w:bCs/>
      <w:color w:val="000080"/>
    </w:rPr>
  </w:style>
  <w:style w:type="paragraph" w:styleId="afff0">
    <w:name w:val="Plain Text"/>
    <w:basedOn w:val="a0"/>
    <w:link w:val="afff1"/>
    <w:rsid w:val="00115D60"/>
    <w:pPr>
      <w:spacing w:after="0" w:line="240" w:lineRule="auto"/>
    </w:pPr>
    <w:rPr>
      <w:rFonts w:ascii="Courier New" w:eastAsia="Times New Roman" w:hAnsi="Courier New" w:cs="Courier New"/>
      <w:sz w:val="20"/>
      <w:szCs w:val="20"/>
    </w:rPr>
  </w:style>
  <w:style w:type="character" w:customStyle="1" w:styleId="afff1">
    <w:name w:val="Текст Знак"/>
    <w:basedOn w:val="a1"/>
    <w:link w:val="afff0"/>
    <w:rsid w:val="00115D60"/>
    <w:rPr>
      <w:rFonts w:ascii="Courier New" w:eastAsia="Times New Roman" w:hAnsi="Courier New" w:cs="Courier New"/>
      <w:sz w:val="20"/>
      <w:szCs w:val="20"/>
    </w:rPr>
  </w:style>
  <w:style w:type="paragraph" w:customStyle="1" w:styleId="formattexttopleveltext">
    <w:name w:val="formattext topleveltext"/>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Гипертекстовая ссылка"/>
    <w:basedOn w:val="a1"/>
    <w:rsid w:val="00115D60"/>
    <w:rPr>
      <w:rFonts w:cs="Times New Roman"/>
      <w:b/>
      <w:color w:val="106BBE"/>
    </w:rPr>
  </w:style>
  <w:style w:type="paragraph" w:customStyle="1" w:styleId="71">
    <w:name w:val="Абзац списка7"/>
    <w:basedOn w:val="a0"/>
    <w:rsid w:val="00115D60"/>
    <w:pPr>
      <w:spacing w:after="0" w:line="240" w:lineRule="auto"/>
      <w:ind w:left="720"/>
    </w:pPr>
    <w:rPr>
      <w:rFonts w:ascii="Times New Roman" w:eastAsia="Calibri" w:hAnsi="Times New Roman" w:cs="Times New Roman"/>
      <w:sz w:val="24"/>
      <w:szCs w:val="24"/>
    </w:rPr>
  </w:style>
  <w:style w:type="paragraph" w:customStyle="1" w:styleId="Style25">
    <w:name w:val="Style25"/>
    <w:basedOn w:val="a0"/>
    <w:rsid w:val="00115D6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6">
    <w:name w:val="Font Style56"/>
    <w:basedOn w:val="a1"/>
    <w:rsid w:val="00115D60"/>
    <w:rPr>
      <w:rFonts w:ascii="Times New Roman" w:hAnsi="Times New Roman" w:cs="Times New Roman" w:hint="default"/>
      <w:sz w:val="26"/>
      <w:szCs w:val="26"/>
    </w:rPr>
  </w:style>
  <w:style w:type="character" w:customStyle="1" w:styleId="afff3">
    <w:name w:val="Текст примечания Знак"/>
    <w:basedOn w:val="a1"/>
    <w:link w:val="afff4"/>
    <w:rsid w:val="00115D60"/>
    <w:rPr>
      <w:rFonts w:ascii="Calibri" w:hAnsi="Calibri" w:cs="Calibri"/>
      <w:lang w:eastAsia="en-US"/>
    </w:rPr>
  </w:style>
  <w:style w:type="paragraph" w:styleId="afff4">
    <w:name w:val="annotation text"/>
    <w:basedOn w:val="a0"/>
    <w:link w:val="afff3"/>
    <w:rsid w:val="00115D60"/>
    <w:pPr>
      <w:spacing w:after="0" w:line="240" w:lineRule="auto"/>
    </w:pPr>
    <w:rPr>
      <w:rFonts w:ascii="Calibri" w:hAnsi="Calibri" w:cs="Calibri"/>
      <w:lang w:eastAsia="en-US"/>
    </w:rPr>
  </w:style>
  <w:style w:type="character" w:customStyle="1" w:styleId="18">
    <w:name w:val="Текст примечания Знак1"/>
    <w:basedOn w:val="a1"/>
    <w:link w:val="afff4"/>
    <w:semiHidden/>
    <w:rsid w:val="00115D60"/>
    <w:rPr>
      <w:sz w:val="20"/>
      <w:szCs w:val="20"/>
    </w:rPr>
  </w:style>
  <w:style w:type="character" w:customStyle="1" w:styleId="afff5">
    <w:name w:val="Тема примечания Знак"/>
    <w:basedOn w:val="afff3"/>
    <w:link w:val="afff6"/>
    <w:uiPriority w:val="99"/>
    <w:rsid w:val="00115D60"/>
    <w:rPr>
      <w:b/>
      <w:bCs/>
    </w:rPr>
  </w:style>
  <w:style w:type="paragraph" w:styleId="afff6">
    <w:name w:val="annotation subject"/>
    <w:basedOn w:val="afff4"/>
    <w:next w:val="afff4"/>
    <w:link w:val="afff5"/>
    <w:uiPriority w:val="99"/>
    <w:rsid w:val="00115D60"/>
    <w:rPr>
      <w:b/>
      <w:bCs/>
    </w:rPr>
  </w:style>
  <w:style w:type="character" w:customStyle="1" w:styleId="19">
    <w:name w:val="Тема примечания Знак1"/>
    <w:basedOn w:val="18"/>
    <w:link w:val="afff6"/>
    <w:uiPriority w:val="99"/>
    <w:rsid w:val="00115D60"/>
    <w:rPr>
      <w:b/>
      <w:bCs/>
    </w:rPr>
  </w:style>
  <w:style w:type="character" w:customStyle="1" w:styleId="afff7">
    <w:name w:val="Текст концевой сноски Знак"/>
    <w:basedOn w:val="a1"/>
    <w:link w:val="afff8"/>
    <w:rsid w:val="00115D60"/>
    <w:rPr>
      <w:rFonts w:ascii="Calibri" w:hAnsi="Calibri" w:cs="Calibri"/>
      <w:lang w:eastAsia="en-US"/>
    </w:rPr>
  </w:style>
  <w:style w:type="paragraph" w:styleId="afff8">
    <w:name w:val="endnote text"/>
    <w:basedOn w:val="a0"/>
    <w:link w:val="afff7"/>
    <w:rsid w:val="00115D60"/>
    <w:pPr>
      <w:spacing w:after="0" w:line="240" w:lineRule="auto"/>
    </w:pPr>
    <w:rPr>
      <w:rFonts w:ascii="Calibri" w:hAnsi="Calibri" w:cs="Calibri"/>
      <w:lang w:eastAsia="en-US"/>
    </w:rPr>
  </w:style>
  <w:style w:type="character" w:customStyle="1" w:styleId="1a">
    <w:name w:val="Текст концевой сноски Знак1"/>
    <w:basedOn w:val="a1"/>
    <w:link w:val="afff8"/>
    <w:semiHidden/>
    <w:rsid w:val="00115D60"/>
    <w:rPr>
      <w:sz w:val="20"/>
      <w:szCs w:val="20"/>
    </w:rPr>
  </w:style>
  <w:style w:type="paragraph" w:customStyle="1" w:styleId="stylet1">
    <w:name w:val="stylet1"/>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
    <w:name w:val="Абзац списка8"/>
    <w:basedOn w:val="a0"/>
    <w:rsid w:val="00115D60"/>
    <w:pPr>
      <w:ind w:left="720"/>
      <w:contextualSpacing/>
    </w:pPr>
    <w:rPr>
      <w:rFonts w:ascii="Calibri" w:eastAsia="Times New Roman" w:hAnsi="Calibri" w:cs="Times New Roman"/>
      <w:lang w:eastAsia="en-US"/>
    </w:rPr>
  </w:style>
  <w:style w:type="table" w:customStyle="1" w:styleId="TableNormal">
    <w:name w:val="Table Normal"/>
    <w:uiPriority w:val="2"/>
    <w:semiHidden/>
    <w:qFormat/>
    <w:rsid w:val="00115D60"/>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29">
    <w:name w:val="Основной текст (2)_"/>
    <w:basedOn w:val="a1"/>
    <w:link w:val="2a"/>
    <w:locked/>
    <w:rsid w:val="00115D60"/>
    <w:rPr>
      <w:sz w:val="8"/>
      <w:szCs w:val="8"/>
      <w:shd w:val="clear" w:color="auto" w:fill="FFFFFF"/>
    </w:rPr>
  </w:style>
  <w:style w:type="paragraph" w:customStyle="1" w:styleId="2a">
    <w:name w:val="Основной текст (2)"/>
    <w:basedOn w:val="a0"/>
    <w:link w:val="29"/>
    <w:rsid w:val="00115D60"/>
    <w:pPr>
      <w:shd w:val="clear" w:color="auto" w:fill="FFFFFF"/>
      <w:spacing w:after="0" w:line="240" w:lineRule="atLeast"/>
    </w:pPr>
    <w:rPr>
      <w:sz w:val="8"/>
      <w:szCs w:val="8"/>
    </w:rPr>
  </w:style>
  <w:style w:type="paragraph" w:customStyle="1" w:styleId="91">
    <w:name w:val="Абзац списка9"/>
    <w:basedOn w:val="a0"/>
    <w:rsid w:val="00115D60"/>
    <w:pPr>
      <w:overflowPunct w:val="0"/>
      <w:autoSpaceDE w:val="0"/>
      <w:autoSpaceDN w:val="0"/>
      <w:adjustRightInd w:val="0"/>
      <w:spacing w:after="0" w:line="240" w:lineRule="auto"/>
      <w:ind w:left="720"/>
    </w:pPr>
    <w:rPr>
      <w:rFonts w:ascii="Arial" w:eastAsia="Times New Roman" w:hAnsi="Arial" w:cs="Times New Roman"/>
      <w:sz w:val="28"/>
      <w:szCs w:val="20"/>
    </w:rPr>
  </w:style>
  <w:style w:type="paragraph" w:customStyle="1" w:styleId="2b">
    <w:name w:val="Основной текст2"/>
    <w:basedOn w:val="a0"/>
    <w:rsid w:val="00115D60"/>
    <w:pPr>
      <w:widowControl w:val="0"/>
      <w:shd w:val="clear" w:color="auto" w:fill="FFFFFF"/>
      <w:spacing w:before="1200" w:after="1200" w:line="300" w:lineRule="exact"/>
      <w:jc w:val="center"/>
    </w:pPr>
    <w:rPr>
      <w:rFonts w:ascii="Times New Roman" w:eastAsia="Times New Roman" w:hAnsi="Times New Roman" w:cs="Times New Roman"/>
      <w:sz w:val="26"/>
      <w:szCs w:val="26"/>
    </w:rPr>
  </w:style>
  <w:style w:type="paragraph" w:customStyle="1" w:styleId="100">
    <w:name w:val="Абзац списка10"/>
    <w:basedOn w:val="a0"/>
    <w:rsid w:val="00115D60"/>
    <w:pPr>
      <w:overflowPunct w:val="0"/>
      <w:autoSpaceDE w:val="0"/>
      <w:autoSpaceDN w:val="0"/>
      <w:adjustRightInd w:val="0"/>
      <w:spacing w:after="0" w:line="240" w:lineRule="auto"/>
      <w:ind w:left="720"/>
    </w:pPr>
    <w:rPr>
      <w:rFonts w:ascii="Arial" w:eastAsia="Times New Roman" w:hAnsi="Arial" w:cs="Times New Roman"/>
      <w:sz w:val="28"/>
      <w:szCs w:val="20"/>
    </w:rPr>
  </w:style>
  <w:style w:type="paragraph" w:customStyle="1" w:styleId="ConsCell">
    <w:name w:val="ConsCell"/>
    <w:rsid w:val="00115D6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1">
    <w:name w:val="Абзац списка11"/>
    <w:basedOn w:val="a0"/>
    <w:rsid w:val="00115D60"/>
    <w:pPr>
      <w:ind w:left="720"/>
      <w:contextualSpacing/>
    </w:pPr>
    <w:rPr>
      <w:rFonts w:ascii="Calibri" w:eastAsia="Times New Roman" w:hAnsi="Calibri" w:cs="Times New Roman"/>
      <w:lang w:eastAsia="en-US"/>
    </w:rPr>
  </w:style>
  <w:style w:type="paragraph" w:customStyle="1" w:styleId="120">
    <w:name w:val="Абзац списка12"/>
    <w:basedOn w:val="a0"/>
    <w:rsid w:val="00115D60"/>
    <w:pPr>
      <w:ind w:left="720"/>
      <w:contextualSpacing/>
    </w:pPr>
    <w:rPr>
      <w:rFonts w:ascii="Calibri" w:eastAsia="Times New Roman" w:hAnsi="Calibri" w:cs="Times New Roman"/>
      <w:lang w:eastAsia="en-US"/>
    </w:rPr>
  </w:style>
  <w:style w:type="character" w:styleId="afff9">
    <w:name w:val="FollowedHyperlink"/>
    <w:basedOn w:val="a1"/>
    <w:uiPriority w:val="99"/>
    <w:unhideWhenUsed/>
    <w:rsid w:val="00115D60"/>
    <w:rPr>
      <w:color w:val="800080" w:themeColor="followedHyperlink"/>
      <w:u w:val="single"/>
    </w:rPr>
  </w:style>
  <w:style w:type="paragraph" w:styleId="afffa">
    <w:name w:val="List"/>
    <w:basedOn w:val="a4"/>
    <w:uiPriority w:val="99"/>
    <w:unhideWhenUsed/>
    <w:rsid w:val="00115D60"/>
    <w:pPr>
      <w:widowControl/>
      <w:spacing w:line="276" w:lineRule="auto"/>
    </w:pPr>
    <w:rPr>
      <w:rFonts w:ascii="Calibri" w:eastAsia="Calibri" w:hAnsi="Calibri" w:cs="Mangal"/>
      <w:color w:val="auto"/>
      <w:kern w:val="2"/>
      <w:sz w:val="22"/>
      <w:szCs w:val="22"/>
      <w:lang w:val="ru-RU" w:eastAsia="ar-SA" w:bidi="ar-SA"/>
    </w:rPr>
  </w:style>
  <w:style w:type="paragraph" w:customStyle="1" w:styleId="38">
    <w:name w:val="Название3"/>
    <w:basedOn w:val="a0"/>
    <w:uiPriority w:val="99"/>
    <w:rsid w:val="00115D60"/>
    <w:pPr>
      <w:suppressLineNumbers/>
      <w:suppressAutoHyphens/>
      <w:spacing w:before="120" w:after="120"/>
    </w:pPr>
    <w:rPr>
      <w:rFonts w:ascii="Calibri" w:eastAsia="Calibri" w:hAnsi="Calibri" w:cs="Mangal"/>
      <w:i/>
      <w:iCs/>
      <w:kern w:val="2"/>
      <w:sz w:val="24"/>
      <w:szCs w:val="24"/>
      <w:lang w:eastAsia="ar-SA"/>
    </w:rPr>
  </w:style>
  <w:style w:type="paragraph" w:customStyle="1" w:styleId="39">
    <w:name w:val="Указатель3"/>
    <w:basedOn w:val="a0"/>
    <w:uiPriority w:val="99"/>
    <w:rsid w:val="00115D60"/>
    <w:pPr>
      <w:suppressLineNumbers/>
      <w:suppressAutoHyphens/>
    </w:pPr>
    <w:rPr>
      <w:rFonts w:ascii="Calibri" w:eastAsia="Calibri" w:hAnsi="Calibri" w:cs="Mangal"/>
      <w:kern w:val="2"/>
      <w:lang w:eastAsia="ar-SA"/>
    </w:rPr>
  </w:style>
  <w:style w:type="paragraph" w:customStyle="1" w:styleId="2c">
    <w:name w:val="Название2"/>
    <w:basedOn w:val="a0"/>
    <w:uiPriority w:val="99"/>
    <w:rsid w:val="00115D60"/>
    <w:pPr>
      <w:suppressLineNumbers/>
      <w:suppressAutoHyphens/>
      <w:spacing w:before="120" w:after="120"/>
    </w:pPr>
    <w:rPr>
      <w:rFonts w:ascii="Calibri" w:eastAsia="Calibri" w:hAnsi="Calibri" w:cs="Mangal"/>
      <w:i/>
      <w:iCs/>
      <w:kern w:val="2"/>
      <w:sz w:val="24"/>
      <w:szCs w:val="24"/>
      <w:lang w:eastAsia="ar-SA"/>
    </w:rPr>
  </w:style>
  <w:style w:type="paragraph" w:customStyle="1" w:styleId="2d">
    <w:name w:val="Указатель2"/>
    <w:basedOn w:val="a0"/>
    <w:uiPriority w:val="99"/>
    <w:rsid w:val="00115D60"/>
    <w:pPr>
      <w:suppressLineNumbers/>
      <w:suppressAutoHyphens/>
    </w:pPr>
    <w:rPr>
      <w:rFonts w:ascii="Calibri" w:eastAsia="Calibri" w:hAnsi="Calibri" w:cs="Mangal"/>
      <w:kern w:val="2"/>
      <w:lang w:eastAsia="ar-SA"/>
    </w:rPr>
  </w:style>
  <w:style w:type="paragraph" w:customStyle="1" w:styleId="1b">
    <w:name w:val="Название1"/>
    <w:basedOn w:val="a0"/>
    <w:uiPriority w:val="99"/>
    <w:rsid w:val="00115D60"/>
    <w:pPr>
      <w:suppressLineNumbers/>
      <w:suppressAutoHyphens/>
      <w:spacing w:before="120" w:after="120"/>
    </w:pPr>
    <w:rPr>
      <w:rFonts w:ascii="Calibri" w:eastAsia="Calibri" w:hAnsi="Calibri" w:cs="Mangal"/>
      <w:i/>
      <w:iCs/>
      <w:kern w:val="2"/>
      <w:sz w:val="24"/>
      <w:szCs w:val="24"/>
      <w:lang w:eastAsia="ar-SA"/>
    </w:rPr>
  </w:style>
  <w:style w:type="paragraph" w:customStyle="1" w:styleId="1c">
    <w:name w:val="Указатель1"/>
    <w:basedOn w:val="a0"/>
    <w:uiPriority w:val="99"/>
    <w:rsid w:val="00115D60"/>
    <w:pPr>
      <w:suppressLineNumbers/>
      <w:suppressAutoHyphens/>
    </w:pPr>
    <w:rPr>
      <w:rFonts w:ascii="Calibri" w:eastAsia="Calibri" w:hAnsi="Calibri" w:cs="Mangal"/>
      <w:kern w:val="2"/>
      <w:lang w:eastAsia="ar-SA"/>
    </w:rPr>
  </w:style>
  <w:style w:type="paragraph" w:customStyle="1" w:styleId="HTML1">
    <w:name w:val="Стандартный HTML1"/>
    <w:basedOn w:val="a0"/>
    <w:uiPriority w:val="99"/>
    <w:rsid w:val="00115D60"/>
    <w:pPr>
      <w:suppressAutoHyphens/>
      <w:spacing w:after="0" w:line="100" w:lineRule="atLeast"/>
    </w:pPr>
    <w:rPr>
      <w:rFonts w:ascii="Courier New" w:eastAsia="Times New Roman" w:hAnsi="Courier New" w:cs="Courier New"/>
      <w:kern w:val="2"/>
      <w:sz w:val="20"/>
      <w:szCs w:val="20"/>
      <w:lang w:eastAsia="ar-SA"/>
    </w:rPr>
  </w:style>
  <w:style w:type="paragraph" w:customStyle="1" w:styleId="afffb">
    <w:name w:val="Знак Знак Знак Знак"/>
    <w:basedOn w:val="a0"/>
    <w:rsid w:val="00115D60"/>
    <w:pPr>
      <w:suppressAutoHyphens/>
      <w:spacing w:after="0" w:line="100" w:lineRule="atLeast"/>
    </w:pPr>
    <w:rPr>
      <w:rFonts w:ascii="Verdana" w:eastAsia="Times New Roman" w:hAnsi="Verdana" w:cs="Verdana"/>
      <w:kern w:val="2"/>
      <w:sz w:val="20"/>
      <w:szCs w:val="20"/>
      <w:lang w:val="en-US" w:eastAsia="ar-SA"/>
    </w:rPr>
  </w:style>
  <w:style w:type="paragraph" w:customStyle="1" w:styleId="1d">
    <w:name w:val="Обычный (веб)1"/>
    <w:basedOn w:val="a0"/>
    <w:uiPriority w:val="99"/>
    <w:rsid w:val="00115D60"/>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customStyle="1" w:styleId="1e">
    <w:name w:val="Красная строка1"/>
    <w:basedOn w:val="a4"/>
    <w:uiPriority w:val="99"/>
    <w:rsid w:val="00115D60"/>
    <w:pPr>
      <w:widowControl/>
      <w:spacing w:after="0" w:line="100" w:lineRule="atLeast"/>
      <w:ind w:firstLine="210"/>
    </w:pPr>
    <w:rPr>
      <w:rFonts w:eastAsia="Times New Roman" w:cs="Times New Roman"/>
      <w:color w:val="auto"/>
      <w:kern w:val="2"/>
      <w:lang w:val="ru-RU" w:eastAsia="ar-SA" w:bidi="ar-SA"/>
    </w:rPr>
  </w:style>
  <w:style w:type="paragraph" w:customStyle="1" w:styleId="310">
    <w:name w:val="Основной текст с отступом 31"/>
    <w:basedOn w:val="a0"/>
    <w:uiPriority w:val="99"/>
    <w:rsid w:val="00115D60"/>
    <w:pPr>
      <w:suppressAutoHyphens/>
      <w:spacing w:after="120"/>
      <w:ind w:left="283"/>
    </w:pPr>
    <w:rPr>
      <w:rFonts w:ascii="Calibri" w:eastAsia="Calibri" w:hAnsi="Calibri" w:cs="Times New Roman"/>
      <w:kern w:val="2"/>
      <w:sz w:val="16"/>
      <w:szCs w:val="16"/>
      <w:lang w:eastAsia="ar-SA"/>
    </w:rPr>
  </w:style>
  <w:style w:type="paragraph" w:customStyle="1" w:styleId="afffc">
    <w:name w:val="Знак Знак Знак Знак Знак Знак Знак"/>
    <w:basedOn w:val="a0"/>
    <w:rsid w:val="00115D60"/>
    <w:pPr>
      <w:suppressAutoHyphens/>
      <w:spacing w:after="160" w:line="240" w:lineRule="exact"/>
    </w:pPr>
    <w:rPr>
      <w:rFonts w:ascii="Verdana" w:eastAsia="Times New Roman" w:hAnsi="Verdana" w:cs="Verdana"/>
      <w:kern w:val="2"/>
      <w:sz w:val="20"/>
      <w:szCs w:val="20"/>
      <w:lang w:val="en-US" w:eastAsia="ar-SA"/>
    </w:rPr>
  </w:style>
  <w:style w:type="paragraph" w:customStyle="1" w:styleId="130">
    <w:name w:val="Абзац списка13"/>
    <w:basedOn w:val="a0"/>
    <w:uiPriority w:val="99"/>
    <w:rsid w:val="00115D60"/>
    <w:pPr>
      <w:suppressAutoHyphens/>
      <w:spacing w:after="0"/>
      <w:ind w:left="720"/>
    </w:pPr>
    <w:rPr>
      <w:rFonts w:ascii="Calibri" w:eastAsia="Calibri" w:hAnsi="Calibri" w:cs="Times New Roman"/>
      <w:kern w:val="2"/>
      <w:lang w:eastAsia="ar-SA"/>
    </w:rPr>
  </w:style>
  <w:style w:type="paragraph" w:customStyle="1" w:styleId="3a">
    <w:name w:val="Без интервала3"/>
    <w:uiPriority w:val="99"/>
    <w:rsid w:val="00115D60"/>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0"/>
    <w:uiPriority w:val="99"/>
    <w:rsid w:val="00115D60"/>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customStyle="1" w:styleId="S">
    <w:name w:val="S_Обычный"/>
    <w:basedOn w:val="a0"/>
    <w:uiPriority w:val="99"/>
    <w:rsid w:val="00115D60"/>
    <w:pPr>
      <w:suppressAutoHyphens/>
      <w:spacing w:after="0" w:line="360" w:lineRule="auto"/>
      <w:ind w:firstLine="709"/>
      <w:jc w:val="both"/>
    </w:pPr>
    <w:rPr>
      <w:rFonts w:ascii="Calibri" w:eastAsia="Calibri" w:hAnsi="Calibri" w:cs="Times New Roman"/>
      <w:kern w:val="2"/>
      <w:sz w:val="24"/>
      <w:szCs w:val="24"/>
      <w:lang w:eastAsia="ar-SA"/>
    </w:rPr>
  </w:style>
  <w:style w:type="paragraph" w:customStyle="1" w:styleId="211">
    <w:name w:val="Основной текст с отступом 21"/>
    <w:basedOn w:val="a0"/>
    <w:uiPriority w:val="99"/>
    <w:rsid w:val="00115D60"/>
    <w:pPr>
      <w:suppressAutoHyphens/>
      <w:spacing w:after="120" w:line="480" w:lineRule="auto"/>
      <w:ind w:left="283"/>
    </w:pPr>
    <w:rPr>
      <w:rFonts w:ascii="Calibri" w:eastAsia="Calibri" w:hAnsi="Calibri" w:cs="Times New Roman"/>
      <w:kern w:val="2"/>
      <w:sz w:val="24"/>
      <w:szCs w:val="24"/>
      <w:lang w:eastAsia="ar-SA"/>
    </w:rPr>
  </w:style>
  <w:style w:type="paragraph" w:customStyle="1" w:styleId="1f">
    <w:name w:val="Текст сноски1"/>
    <w:basedOn w:val="a0"/>
    <w:uiPriority w:val="99"/>
    <w:rsid w:val="00115D60"/>
    <w:pPr>
      <w:suppressAutoHyphens/>
      <w:spacing w:after="0" w:line="100" w:lineRule="atLeast"/>
    </w:pPr>
    <w:rPr>
      <w:rFonts w:ascii="Calibri" w:eastAsia="Calibri" w:hAnsi="Calibri" w:cs="Times New Roman"/>
      <w:kern w:val="2"/>
      <w:sz w:val="20"/>
      <w:szCs w:val="20"/>
      <w:lang w:eastAsia="ar-SA"/>
    </w:rPr>
  </w:style>
  <w:style w:type="paragraph" w:customStyle="1" w:styleId="2e">
    <w:name w:val="Список_маркир.2"/>
    <w:basedOn w:val="a0"/>
    <w:uiPriority w:val="99"/>
    <w:rsid w:val="00115D60"/>
    <w:pPr>
      <w:tabs>
        <w:tab w:val="left" w:pos="1021"/>
      </w:tabs>
      <w:suppressAutoHyphens/>
      <w:spacing w:after="0" w:line="360" w:lineRule="auto"/>
      <w:ind w:firstLine="567"/>
      <w:jc w:val="both"/>
    </w:pPr>
    <w:rPr>
      <w:rFonts w:ascii="Times New Roman" w:eastAsia="Times New Roman" w:hAnsi="Times New Roman" w:cs="Times New Roman"/>
      <w:kern w:val="2"/>
      <w:sz w:val="24"/>
      <w:szCs w:val="24"/>
      <w:lang w:eastAsia="ar-SA"/>
    </w:rPr>
  </w:style>
  <w:style w:type="paragraph" w:customStyle="1" w:styleId="1f0">
    <w:name w:val="Текст выноски1"/>
    <w:basedOn w:val="a0"/>
    <w:uiPriority w:val="99"/>
    <w:rsid w:val="00115D60"/>
    <w:pPr>
      <w:suppressAutoHyphens/>
      <w:spacing w:after="0" w:line="100" w:lineRule="atLeast"/>
    </w:pPr>
    <w:rPr>
      <w:rFonts w:ascii="Tahoma" w:eastAsia="Calibri" w:hAnsi="Tahoma" w:cs="Tahoma"/>
      <w:kern w:val="2"/>
      <w:sz w:val="16"/>
      <w:szCs w:val="16"/>
      <w:lang w:eastAsia="ar-SA"/>
    </w:rPr>
  </w:style>
  <w:style w:type="paragraph" w:customStyle="1" w:styleId="Left">
    <w:name w:val="Left"/>
    <w:uiPriority w:val="99"/>
    <w:rsid w:val="00115D60"/>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d">
    <w:name w:val="Заголовок таблицы"/>
    <w:basedOn w:val="aa"/>
    <w:uiPriority w:val="99"/>
    <w:rsid w:val="00115D60"/>
    <w:pPr>
      <w:widowControl/>
      <w:spacing w:line="100" w:lineRule="atLeast"/>
      <w:jc w:val="center"/>
    </w:pPr>
    <w:rPr>
      <w:b/>
      <w:bCs/>
      <w:kern w:val="2"/>
      <w:szCs w:val="24"/>
      <w:lang w:eastAsia="ar-SA"/>
    </w:rPr>
  </w:style>
  <w:style w:type="character" w:customStyle="1" w:styleId="S2">
    <w:name w:val="S_Заголовок 2 Знак Знак"/>
    <w:link w:val="S20"/>
    <w:locked/>
    <w:rsid w:val="00115D60"/>
    <w:rPr>
      <w:sz w:val="24"/>
      <w:szCs w:val="24"/>
    </w:rPr>
  </w:style>
  <w:style w:type="paragraph" w:customStyle="1" w:styleId="S20">
    <w:name w:val="S_Заголовок 2"/>
    <w:basedOn w:val="20"/>
    <w:link w:val="S2"/>
    <w:autoRedefine/>
    <w:rsid w:val="00115D60"/>
    <w:pPr>
      <w:keepNext w:val="0"/>
      <w:widowControl/>
      <w:suppressAutoHyphens w:val="0"/>
      <w:spacing w:before="0" w:after="120"/>
      <w:ind w:left="709"/>
      <w:jc w:val="center"/>
    </w:pPr>
    <w:rPr>
      <w:rFonts w:asciiTheme="minorHAnsi" w:eastAsiaTheme="minorEastAsia" w:hAnsiTheme="minorHAnsi" w:cstheme="minorBidi"/>
      <w:b w:val="0"/>
      <w:bCs w:val="0"/>
      <w:i w:val="0"/>
      <w:iCs w:val="0"/>
      <w:color w:val="auto"/>
      <w:sz w:val="24"/>
      <w:szCs w:val="24"/>
      <w:lang w:val="ru-RU" w:eastAsia="ru-RU" w:bidi="ar-SA"/>
    </w:rPr>
  </w:style>
  <w:style w:type="paragraph" w:customStyle="1" w:styleId="afffe">
    <w:name w:val="основной текст"/>
    <w:basedOn w:val="a0"/>
    <w:uiPriority w:val="99"/>
    <w:rsid w:val="00115D60"/>
    <w:pPr>
      <w:spacing w:after="120" w:line="240" w:lineRule="auto"/>
      <w:ind w:firstLine="851"/>
      <w:jc w:val="both"/>
    </w:pPr>
    <w:rPr>
      <w:rFonts w:ascii="Arial" w:eastAsia="Times New Roman" w:hAnsi="Arial" w:cs="Times New Roman"/>
      <w:sz w:val="28"/>
      <w:szCs w:val="20"/>
    </w:rPr>
  </w:style>
  <w:style w:type="paragraph" w:customStyle="1" w:styleId="1f1">
    <w:name w:val="Знак Знак Знак Знак Знак1 Знак"/>
    <w:basedOn w:val="a0"/>
    <w:uiPriority w:val="99"/>
    <w:rsid w:val="00115D60"/>
    <w:pPr>
      <w:spacing w:after="160" w:line="240" w:lineRule="exact"/>
    </w:pPr>
    <w:rPr>
      <w:rFonts w:ascii="Verdana" w:eastAsia="Times New Roman" w:hAnsi="Verdana" w:cs="Times New Roman"/>
      <w:sz w:val="24"/>
      <w:szCs w:val="24"/>
      <w:lang w:val="en-US" w:eastAsia="en-US"/>
    </w:rPr>
  </w:style>
  <w:style w:type="paragraph" w:customStyle="1" w:styleId="Report">
    <w:name w:val="Report"/>
    <w:basedOn w:val="a0"/>
    <w:uiPriority w:val="99"/>
    <w:rsid w:val="00115D60"/>
    <w:pPr>
      <w:spacing w:after="0" w:line="360" w:lineRule="auto"/>
      <w:ind w:firstLine="567"/>
      <w:jc w:val="both"/>
    </w:pPr>
    <w:rPr>
      <w:rFonts w:ascii="Times New Roman" w:eastAsia="Times New Roman" w:hAnsi="Times New Roman" w:cs="Times New Roman"/>
      <w:sz w:val="24"/>
      <w:szCs w:val="20"/>
    </w:rPr>
  </w:style>
  <w:style w:type="paragraph" w:customStyle="1" w:styleId="affff">
    <w:name w:val="Стиль"/>
    <w:uiPriority w:val="99"/>
    <w:rsid w:val="00115D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0"/>
    <w:uiPriority w:val="99"/>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0"/>
    <w:uiPriority w:val="99"/>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0"/>
    <w:uiPriority w:val="99"/>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a0"/>
    <w:uiPriority w:val="99"/>
    <w:rsid w:val="00115D60"/>
    <w:pPr>
      <w:widowControl w:val="0"/>
      <w:suppressAutoHyphens/>
      <w:spacing w:after="0" w:line="240" w:lineRule="auto"/>
    </w:pPr>
    <w:rPr>
      <w:rFonts w:ascii="Arial" w:eastAsia="Lucida Sans Unicode" w:hAnsi="Arial" w:cs="Times New Roman"/>
      <w:kern w:val="2"/>
      <w:sz w:val="20"/>
      <w:szCs w:val="24"/>
    </w:rPr>
  </w:style>
  <w:style w:type="paragraph" w:customStyle="1" w:styleId="1f2">
    <w:name w:val="Цитата1"/>
    <w:basedOn w:val="a0"/>
    <w:rsid w:val="00115D60"/>
    <w:pPr>
      <w:suppressAutoHyphens/>
      <w:spacing w:after="0" w:line="240" w:lineRule="auto"/>
      <w:ind w:left="113" w:right="113"/>
      <w:jc w:val="both"/>
    </w:pPr>
    <w:rPr>
      <w:rFonts w:ascii="Times New Roman" w:eastAsia="Times New Roman" w:hAnsi="Times New Roman" w:cs="Times New Roman"/>
      <w:sz w:val="20"/>
      <w:szCs w:val="20"/>
      <w:lang w:eastAsia="ar-SA"/>
    </w:rPr>
  </w:style>
  <w:style w:type="paragraph" w:customStyle="1" w:styleId="affff0">
    <w:name w:val="Содержимое врезки"/>
    <w:basedOn w:val="a4"/>
    <w:uiPriority w:val="99"/>
    <w:rsid w:val="00115D60"/>
    <w:pPr>
      <w:widowControl/>
      <w:spacing w:after="0" w:line="360" w:lineRule="auto"/>
    </w:pPr>
    <w:rPr>
      <w:rFonts w:ascii="Arial" w:eastAsia="Times New Roman" w:hAnsi="Arial" w:cs="Times New Roman"/>
      <w:color w:val="auto"/>
      <w:szCs w:val="20"/>
      <w:lang w:val="ru-RU" w:eastAsia="ar-SA" w:bidi="ar-SA"/>
    </w:rPr>
  </w:style>
  <w:style w:type="paragraph" w:customStyle="1" w:styleId="Style2">
    <w:name w:val="Style2"/>
    <w:basedOn w:val="a0"/>
    <w:rsid w:val="00115D60"/>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0"/>
    <w:rsid w:val="00115D60"/>
    <w:pPr>
      <w:widowControl w:val="0"/>
      <w:autoSpaceDE w:val="0"/>
      <w:spacing w:after="0" w:line="240" w:lineRule="auto"/>
    </w:pPr>
    <w:rPr>
      <w:rFonts w:ascii="Book Antiqua" w:eastAsia="Times New Roman" w:hAnsi="Book Antiqua" w:cs="Times New Roman"/>
      <w:sz w:val="24"/>
      <w:szCs w:val="24"/>
      <w:lang w:eastAsia="ar-SA"/>
    </w:rPr>
  </w:style>
  <w:style w:type="character" w:customStyle="1" w:styleId="1f3">
    <w:name w:val="Основной шрифт абзаца1"/>
    <w:rsid w:val="00115D60"/>
  </w:style>
  <w:style w:type="character" w:customStyle="1" w:styleId="WW8Num2z0">
    <w:name w:val="WW8Num2z0"/>
    <w:rsid w:val="00115D60"/>
    <w:rPr>
      <w:rFonts w:ascii="Symbol" w:hAnsi="Symbol" w:cs="Symbol" w:hint="default"/>
    </w:rPr>
  </w:style>
  <w:style w:type="character" w:customStyle="1" w:styleId="WW8Num3z0">
    <w:name w:val="WW8Num3z0"/>
    <w:rsid w:val="00115D60"/>
    <w:rPr>
      <w:rFonts w:ascii="Times New Roman" w:hAnsi="Times New Roman" w:cs="Times New Roman" w:hint="default"/>
    </w:rPr>
  </w:style>
  <w:style w:type="character" w:customStyle="1" w:styleId="WW8Num6z0">
    <w:name w:val="WW8Num6z0"/>
    <w:rsid w:val="00115D60"/>
    <w:rPr>
      <w:rFonts w:ascii="Symbol" w:hAnsi="Symbol" w:cs="Symbol" w:hint="default"/>
    </w:rPr>
  </w:style>
  <w:style w:type="character" w:customStyle="1" w:styleId="WW8Num10z0">
    <w:name w:val="WW8Num10z0"/>
    <w:rsid w:val="00115D60"/>
    <w:rPr>
      <w:rFonts w:ascii="Symbol" w:hAnsi="Symbol" w:cs="OpenSymbol" w:hint="default"/>
    </w:rPr>
  </w:style>
  <w:style w:type="character" w:customStyle="1" w:styleId="WW8Num11z0">
    <w:name w:val="WW8Num11z0"/>
    <w:rsid w:val="00115D60"/>
    <w:rPr>
      <w:rFonts w:ascii="Symbol" w:hAnsi="Symbol" w:cs="OpenSymbol" w:hint="default"/>
    </w:rPr>
  </w:style>
  <w:style w:type="character" w:customStyle="1" w:styleId="WW8Num12z0">
    <w:name w:val="WW8Num12z0"/>
    <w:rsid w:val="00115D60"/>
    <w:rPr>
      <w:rFonts w:ascii="Symbol" w:hAnsi="Symbol" w:cs="OpenSymbol" w:hint="default"/>
    </w:rPr>
  </w:style>
  <w:style w:type="character" w:customStyle="1" w:styleId="3b">
    <w:name w:val="Основной шрифт абзаца3"/>
    <w:rsid w:val="00115D60"/>
  </w:style>
  <w:style w:type="character" w:customStyle="1" w:styleId="WW8Num1z0">
    <w:name w:val="WW8Num1z0"/>
    <w:rsid w:val="00115D60"/>
    <w:rPr>
      <w:rFonts w:ascii="Symbol" w:hAnsi="Symbol" w:cs="OpenSymbol" w:hint="default"/>
    </w:rPr>
  </w:style>
  <w:style w:type="character" w:customStyle="1" w:styleId="WW8Num6z1">
    <w:name w:val="WW8Num6z1"/>
    <w:rsid w:val="00115D60"/>
    <w:rPr>
      <w:rFonts w:ascii="Courier New" w:hAnsi="Courier New" w:cs="Courier New" w:hint="default"/>
    </w:rPr>
  </w:style>
  <w:style w:type="character" w:customStyle="1" w:styleId="WW8Num6z2">
    <w:name w:val="WW8Num6z2"/>
    <w:rsid w:val="00115D60"/>
    <w:rPr>
      <w:rFonts w:ascii="Wingdings" w:hAnsi="Wingdings" w:cs="Wingdings" w:hint="default"/>
    </w:rPr>
  </w:style>
  <w:style w:type="character" w:customStyle="1" w:styleId="2f">
    <w:name w:val="Основной шрифт абзаца2"/>
    <w:rsid w:val="00115D60"/>
  </w:style>
  <w:style w:type="character" w:customStyle="1" w:styleId="affff1">
    <w:name w:val="Красная строка Знак"/>
    <w:rsid w:val="00115D60"/>
    <w:rPr>
      <w:rFonts w:ascii="Times New Roman" w:eastAsia="Times New Roman" w:hAnsi="Times New Roman" w:cs="Times New Roman" w:hint="default"/>
      <w:sz w:val="24"/>
      <w:szCs w:val="24"/>
    </w:rPr>
  </w:style>
  <w:style w:type="character" w:customStyle="1" w:styleId="WW-Absatz-Standardschriftart111111111">
    <w:name w:val="WW-Absatz-Standardschriftart111111111"/>
    <w:rsid w:val="00115D60"/>
  </w:style>
  <w:style w:type="character" w:customStyle="1" w:styleId="apple-style-span">
    <w:name w:val="apple-style-span"/>
    <w:basedOn w:val="2f"/>
    <w:rsid w:val="00115D60"/>
  </w:style>
  <w:style w:type="character" w:customStyle="1" w:styleId="S0">
    <w:name w:val="S_Обычный Знак"/>
    <w:rsid w:val="00115D60"/>
    <w:rPr>
      <w:sz w:val="24"/>
      <w:szCs w:val="24"/>
      <w:lang w:val="ru-RU" w:eastAsia="ar-SA" w:bidi="ar-SA"/>
    </w:rPr>
  </w:style>
  <w:style w:type="character" w:customStyle="1" w:styleId="affff2">
    <w:name w:val="Символ сноски"/>
    <w:rsid w:val="00115D60"/>
    <w:rPr>
      <w:rFonts w:ascii="Times New Roman" w:hAnsi="Times New Roman" w:cs="Times New Roman" w:hint="default"/>
      <w:vertAlign w:val="superscript"/>
    </w:rPr>
  </w:style>
  <w:style w:type="character" w:customStyle="1" w:styleId="1f4">
    <w:name w:val="Номер страницы1"/>
    <w:rsid w:val="00115D60"/>
    <w:rPr>
      <w:rFonts w:ascii="Times New Roman" w:hAnsi="Times New Roman" w:cs="Times New Roman" w:hint="default"/>
    </w:rPr>
  </w:style>
  <w:style w:type="character" w:customStyle="1" w:styleId="112">
    <w:name w:val="Основной шрифт абзаца11"/>
    <w:rsid w:val="00115D60"/>
  </w:style>
  <w:style w:type="character" w:customStyle="1" w:styleId="affff3">
    <w:name w:val="Маркеры списка"/>
    <w:rsid w:val="00115D60"/>
    <w:rPr>
      <w:rFonts w:ascii="OpenSymbol" w:eastAsia="OpenSymbol" w:hAnsi="OpenSymbol" w:cs="OpenSymbol" w:hint="eastAsia"/>
    </w:rPr>
  </w:style>
  <w:style w:type="character" w:customStyle="1" w:styleId="ListLabel1">
    <w:name w:val="ListLabel 1"/>
    <w:rsid w:val="00115D60"/>
    <w:rPr>
      <w:rFonts w:ascii="Symbol" w:hAnsi="Symbol" w:cs="Symbol" w:hint="default"/>
    </w:rPr>
  </w:style>
  <w:style w:type="character" w:customStyle="1" w:styleId="ListLabel2">
    <w:name w:val="ListLabel 2"/>
    <w:rsid w:val="00115D60"/>
    <w:rPr>
      <w:rFonts w:ascii="Times New Roman" w:hAnsi="Times New Roman" w:cs="Times New Roman" w:hint="default"/>
    </w:rPr>
  </w:style>
  <w:style w:type="character" w:customStyle="1" w:styleId="ListLabel3">
    <w:name w:val="ListLabel 3"/>
    <w:rsid w:val="00115D60"/>
    <w:rPr>
      <w:rFonts w:ascii="OpenSymbol" w:eastAsia="OpenSymbol" w:cs="OpenSymbol" w:hint="eastAsia"/>
    </w:rPr>
  </w:style>
  <w:style w:type="character" w:customStyle="1" w:styleId="affff4">
    <w:name w:val="Символ нумерации"/>
    <w:rsid w:val="00115D60"/>
  </w:style>
  <w:style w:type="character" w:customStyle="1" w:styleId="1f5">
    <w:name w:val="Основной текст Знак1"/>
    <w:aliases w:val="Знак1 Знак, Знак1 Знак,body text Знак,Основной текст Знак Знак Знак"/>
    <w:basedOn w:val="a1"/>
    <w:locked/>
    <w:rsid w:val="00115D60"/>
    <w:rPr>
      <w:rFonts w:ascii="Calibri" w:eastAsia="Calibri" w:hAnsi="Calibri"/>
      <w:kern w:val="2"/>
      <w:sz w:val="22"/>
      <w:szCs w:val="22"/>
      <w:lang w:eastAsia="ar-SA"/>
    </w:rPr>
  </w:style>
  <w:style w:type="character" w:customStyle="1" w:styleId="1f6">
    <w:name w:val="Нижний колонтитул Знак1"/>
    <w:basedOn w:val="a1"/>
    <w:locked/>
    <w:rsid w:val="00115D60"/>
    <w:rPr>
      <w:rFonts w:ascii="Calibri" w:eastAsia="Calibri" w:hAnsi="Calibri"/>
      <w:kern w:val="2"/>
      <w:sz w:val="24"/>
      <w:szCs w:val="24"/>
      <w:lang w:eastAsia="ar-SA"/>
    </w:rPr>
  </w:style>
  <w:style w:type="character" w:customStyle="1" w:styleId="1f7">
    <w:name w:val="Верхний колонтитул Знак1"/>
    <w:basedOn w:val="a1"/>
    <w:semiHidden/>
    <w:locked/>
    <w:rsid w:val="00115D60"/>
    <w:rPr>
      <w:rFonts w:ascii="Calibri" w:eastAsia="Calibri" w:hAnsi="Calibri"/>
      <w:kern w:val="2"/>
      <w:sz w:val="24"/>
      <w:szCs w:val="24"/>
      <w:lang w:eastAsia="ar-SA"/>
    </w:rPr>
  </w:style>
  <w:style w:type="character" w:customStyle="1" w:styleId="1f8">
    <w:name w:val="Название Знак1"/>
    <w:basedOn w:val="a1"/>
    <w:locked/>
    <w:rsid w:val="00115D60"/>
    <w:rPr>
      <w:b/>
      <w:bCs/>
      <w:kern w:val="2"/>
      <w:sz w:val="24"/>
      <w:lang w:eastAsia="ar-SA"/>
    </w:rPr>
  </w:style>
  <w:style w:type="character" w:customStyle="1" w:styleId="1f9">
    <w:name w:val="Текст выноски Знак1"/>
    <w:basedOn w:val="a1"/>
    <w:uiPriority w:val="99"/>
    <w:semiHidden/>
    <w:locked/>
    <w:rsid w:val="00115D60"/>
    <w:rPr>
      <w:rFonts w:ascii="Tahoma" w:eastAsia="Calibri" w:hAnsi="Tahoma"/>
      <w:kern w:val="2"/>
      <w:sz w:val="16"/>
      <w:szCs w:val="16"/>
      <w:lang w:eastAsia="ar-SA"/>
    </w:rPr>
  </w:style>
  <w:style w:type="character" w:customStyle="1" w:styleId="HTML10">
    <w:name w:val="Стандартный HTML Знак1"/>
    <w:basedOn w:val="a1"/>
    <w:semiHidden/>
    <w:locked/>
    <w:rsid w:val="00115D60"/>
    <w:rPr>
      <w:rFonts w:ascii="Courier New" w:hAnsi="Courier New" w:cs="Courier New"/>
    </w:rPr>
  </w:style>
  <w:style w:type="character" w:customStyle="1" w:styleId="Absatz-Standardschriftart">
    <w:name w:val="Absatz-Standardschriftart"/>
    <w:rsid w:val="00115D60"/>
  </w:style>
  <w:style w:type="character" w:customStyle="1" w:styleId="WW-Absatz-Standardschriftart">
    <w:name w:val="WW-Absatz-Standardschriftart"/>
    <w:rsid w:val="00115D60"/>
  </w:style>
  <w:style w:type="character" w:customStyle="1" w:styleId="WW-Absatz-Standardschriftart1">
    <w:name w:val="WW-Absatz-Standardschriftart1"/>
    <w:rsid w:val="00115D60"/>
  </w:style>
  <w:style w:type="character" w:customStyle="1" w:styleId="WW-Absatz-Standardschriftart11">
    <w:name w:val="WW-Absatz-Standardschriftart11"/>
    <w:rsid w:val="00115D60"/>
  </w:style>
  <w:style w:type="character" w:customStyle="1" w:styleId="WW-Absatz-Standardschriftart111">
    <w:name w:val="WW-Absatz-Standardschriftart111"/>
    <w:rsid w:val="00115D60"/>
  </w:style>
  <w:style w:type="character" w:customStyle="1" w:styleId="WW-Absatz-Standardschriftart1111">
    <w:name w:val="WW-Absatz-Standardschriftart1111"/>
    <w:rsid w:val="00115D60"/>
  </w:style>
  <w:style w:type="character" w:customStyle="1" w:styleId="WW-Absatz-Standardschriftart11111">
    <w:name w:val="WW-Absatz-Standardschriftart11111"/>
    <w:rsid w:val="00115D60"/>
  </w:style>
  <w:style w:type="character" w:customStyle="1" w:styleId="WW-Absatz-Standardschriftart111111">
    <w:name w:val="WW-Absatz-Standardschriftart111111"/>
    <w:rsid w:val="00115D60"/>
  </w:style>
  <w:style w:type="character" w:customStyle="1" w:styleId="WW-Absatz-Standardschriftart1111111">
    <w:name w:val="WW-Absatz-Standardschriftart1111111"/>
    <w:rsid w:val="00115D60"/>
  </w:style>
  <w:style w:type="character" w:customStyle="1" w:styleId="WW-Absatz-Standardschriftart11111111">
    <w:name w:val="WW-Absatz-Standardschriftart11111111"/>
    <w:rsid w:val="00115D60"/>
  </w:style>
  <w:style w:type="character" w:customStyle="1" w:styleId="WW-Absatz-Standardschriftart1111111111">
    <w:name w:val="WW-Absatz-Standardschriftart1111111111"/>
    <w:rsid w:val="00115D60"/>
  </w:style>
  <w:style w:type="character" w:customStyle="1" w:styleId="WW-Absatz-Standardschriftart11111111111">
    <w:name w:val="WW-Absatz-Standardschriftart11111111111"/>
    <w:rsid w:val="00115D60"/>
  </w:style>
  <w:style w:type="character" w:customStyle="1" w:styleId="WW-Absatz-Standardschriftart111111111111">
    <w:name w:val="WW-Absatz-Standardschriftart111111111111"/>
    <w:rsid w:val="00115D60"/>
  </w:style>
  <w:style w:type="character" w:customStyle="1" w:styleId="WW-Absatz-Standardschriftart1111111111111">
    <w:name w:val="WW-Absatz-Standardschriftart1111111111111"/>
    <w:rsid w:val="00115D60"/>
  </w:style>
  <w:style w:type="character" w:customStyle="1" w:styleId="WW-Absatz-Standardschriftart11111111111111">
    <w:name w:val="WW-Absatz-Standardschriftart11111111111111"/>
    <w:rsid w:val="00115D60"/>
  </w:style>
  <w:style w:type="character" w:customStyle="1" w:styleId="WW-Absatz-Standardschriftart111111111111111">
    <w:name w:val="WW-Absatz-Standardschriftart111111111111111"/>
    <w:rsid w:val="00115D60"/>
  </w:style>
  <w:style w:type="character" w:customStyle="1" w:styleId="WW-Absatz-Standardschriftart1111111111111111">
    <w:name w:val="WW-Absatz-Standardschriftart1111111111111111"/>
    <w:rsid w:val="00115D60"/>
  </w:style>
  <w:style w:type="character" w:customStyle="1" w:styleId="WW-Absatz-Standardschriftart11111111111111111">
    <w:name w:val="WW-Absatz-Standardschriftart11111111111111111"/>
    <w:rsid w:val="00115D60"/>
  </w:style>
  <w:style w:type="character" w:customStyle="1" w:styleId="WW-Absatz-Standardschriftart111111111111111111">
    <w:name w:val="WW-Absatz-Standardschriftart111111111111111111"/>
    <w:rsid w:val="00115D60"/>
  </w:style>
  <w:style w:type="character" w:customStyle="1" w:styleId="WW-Absatz-Standardschriftart1111111111111111111">
    <w:name w:val="WW-Absatz-Standardschriftart1111111111111111111"/>
    <w:rsid w:val="00115D60"/>
  </w:style>
  <w:style w:type="character" w:customStyle="1" w:styleId="WW-Absatz-Standardschriftart11111111111111111111">
    <w:name w:val="WW-Absatz-Standardschriftart11111111111111111111"/>
    <w:rsid w:val="00115D60"/>
  </w:style>
  <w:style w:type="character" w:customStyle="1" w:styleId="WW-Absatz-Standardschriftart111111111111111111111">
    <w:name w:val="WW-Absatz-Standardschriftart111111111111111111111"/>
    <w:rsid w:val="00115D60"/>
  </w:style>
  <w:style w:type="character" w:customStyle="1" w:styleId="WW-Absatz-Standardschriftart1111111111111111111111">
    <w:name w:val="WW-Absatz-Standardschriftart1111111111111111111111"/>
    <w:rsid w:val="00115D60"/>
  </w:style>
  <w:style w:type="character" w:customStyle="1" w:styleId="WW-Absatz-Standardschriftart11111111111111111111111">
    <w:name w:val="WW-Absatz-Standardschriftart11111111111111111111111"/>
    <w:rsid w:val="00115D60"/>
  </w:style>
  <w:style w:type="character" w:customStyle="1" w:styleId="WW-Absatz-Standardschriftart111111111111111111111111">
    <w:name w:val="WW-Absatz-Standardschriftart111111111111111111111111"/>
    <w:rsid w:val="00115D60"/>
  </w:style>
  <w:style w:type="character" w:customStyle="1" w:styleId="WW-Absatz-Standardschriftart1111111111111111111111111">
    <w:name w:val="WW-Absatz-Standardschriftart1111111111111111111111111"/>
    <w:rsid w:val="00115D60"/>
  </w:style>
  <w:style w:type="character" w:customStyle="1" w:styleId="WW-Absatz-Standardschriftart11111111111111111111111111">
    <w:name w:val="WW-Absatz-Standardschriftart11111111111111111111111111"/>
    <w:rsid w:val="00115D60"/>
  </w:style>
  <w:style w:type="character" w:customStyle="1" w:styleId="WW-Absatz-Standardschriftart111111111111111111111111111">
    <w:name w:val="WW-Absatz-Standardschriftart111111111111111111111111111"/>
    <w:rsid w:val="00115D60"/>
  </w:style>
  <w:style w:type="character" w:customStyle="1" w:styleId="WW-Absatz-Standardschriftart1111111111111111111111111111">
    <w:name w:val="WW-Absatz-Standardschriftart1111111111111111111111111111"/>
    <w:rsid w:val="00115D60"/>
  </w:style>
  <w:style w:type="character" w:customStyle="1" w:styleId="WW-Absatz-Standardschriftart11111111111111111111111111111">
    <w:name w:val="WW-Absatz-Standardschriftart11111111111111111111111111111"/>
    <w:rsid w:val="00115D60"/>
  </w:style>
  <w:style w:type="character" w:customStyle="1" w:styleId="WW-Absatz-Standardschriftart111111111111111111111111111111">
    <w:name w:val="WW-Absatz-Standardschriftart111111111111111111111111111111"/>
    <w:rsid w:val="00115D60"/>
  </w:style>
  <w:style w:type="character" w:customStyle="1" w:styleId="WW-Absatz-Standardschriftart1111111111111111111111111111111">
    <w:name w:val="WW-Absatz-Standardschriftart1111111111111111111111111111111"/>
    <w:rsid w:val="00115D60"/>
  </w:style>
  <w:style w:type="character" w:customStyle="1" w:styleId="WW-Absatz-Standardschriftart11111111111111111111111111111111">
    <w:name w:val="WW-Absatz-Standardschriftart11111111111111111111111111111111"/>
    <w:rsid w:val="00115D60"/>
  </w:style>
  <w:style w:type="character" w:customStyle="1" w:styleId="WW-Absatz-Standardschriftart111111111111111111111111111111111">
    <w:name w:val="WW-Absatz-Standardschriftart111111111111111111111111111111111"/>
    <w:rsid w:val="00115D60"/>
  </w:style>
  <w:style w:type="character" w:customStyle="1" w:styleId="WW-Absatz-Standardschriftart1111111111111111111111111111111111">
    <w:name w:val="WW-Absatz-Standardschriftart1111111111111111111111111111111111"/>
    <w:rsid w:val="00115D60"/>
  </w:style>
  <w:style w:type="character" w:customStyle="1" w:styleId="WW-Absatz-Standardschriftart11111111111111111111111111111111111">
    <w:name w:val="WW-Absatz-Standardschriftart11111111111111111111111111111111111"/>
    <w:rsid w:val="00115D60"/>
  </w:style>
  <w:style w:type="character" w:customStyle="1" w:styleId="WW-Absatz-Standardschriftart111111111111111111111111111111111111">
    <w:name w:val="WW-Absatz-Standardschriftart111111111111111111111111111111111111"/>
    <w:rsid w:val="00115D60"/>
  </w:style>
  <w:style w:type="character" w:customStyle="1" w:styleId="WW-Absatz-Standardschriftart1111111111111111111111111111111111111">
    <w:name w:val="WW-Absatz-Standardschriftart1111111111111111111111111111111111111"/>
    <w:rsid w:val="00115D60"/>
  </w:style>
  <w:style w:type="character" w:customStyle="1" w:styleId="WW-Absatz-Standardschriftart11111111111111111111111111111111111111">
    <w:name w:val="WW-Absatz-Standardschriftart11111111111111111111111111111111111111"/>
    <w:rsid w:val="00115D60"/>
  </w:style>
  <w:style w:type="character" w:customStyle="1" w:styleId="WW-Absatz-Standardschriftart111111111111111111111111111111111111111">
    <w:name w:val="WW-Absatz-Standardschriftart111111111111111111111111111111111111111"/>
    <w:rsid w:val="00115D60"/>
  </w:style>
  <w:style w:type="character" w:customStyle="1" w:styleId="WW-Absatz-Standardschriftart1111111111111111111111111111111111111111">
    <w:name w:val="WW-Absatz-Standardschriftart1111111111111111111111111111111111111111"/>
    <w:rsid w:val="00115D60"/>
  </w:style>
  <w:style w:type="character" w:customStyle="1" w:styleId="WW-Absatz-Standardschriftart11111111111111111111111111111111111111111">
    <w:name w:val="WW-Absatz-Standardschriftart11111111111111111111111111111111111111111"/>
    <w:rsid w:val="00115D60"/>
  </w:style>
  <w:style w:type="character" w:customStyle="1" w:styleId="WW8Num2z1">
    <w:name w:val="WW8Num2z1"/>
    <w:rsid w:val="00115D60"/>
    <w:rPr>
      <w:rFonts w:ascii="Courier New" w:hAnsi="Courier New" w:cs="Courier New" w:hint="default"/>
      <w:sz w:val="20"/>
    </w:rPr>
  </w:style>
  <w:style w:type="character" w:customStyle="1" w:styleId="WW8Num2z2">
    <w:name w:val="WW8Num2z2"/>
    <w:rsid w:val="00115D60"/>
    <w:rPr>
      <w:rFonts w:ascii="Wingdings" w:hAnsi="Wingdings" w:hint="default"/>
      <w:sz w:val="20"/>
    </w:rPr>
  </w:style>
  <w:style w:type="character" w:customStyle="1" w:styleId="WW8Num3z1">
    <w:name w:val="WW8Num3z1"/>
    <w:rsid w:val="00115D60"/>
    <w:rPr>
      <w:rFonts w:ascii="Courier New" w:hAnsi="Courier New" w:cs="Courier New" w:hint="default"/>
      <w:sz w:val="20"/>
    </w:rPr>
  </w:style>
  <w:style w:type="character" w:customStyle="1" w:styleId="WW8Num3z2">
    <w:name w:val="WW8Num3z2"/>
    <w:rsid w:val="00115D60"/>
    <w:rPr>
      <w:rFonts w:ascii="Wingdings" w:hAnsi="Wingdings" w:hint="default"/>
      <w:sz w:val="20"/>
    </w:rPr>
  </w:style>
  <w:style w:type="character" w:customStyle="1" w:styleId="WW8Num7z0">
    <w:name w:val="WW8Num7z0"/>
    <w:rsid w:val="00115D60"/>
    <w:rPr>
      <w:rFonts w:ascii="Symbol" w:hAnsi="Symbol" w:hint="default"/>
      <w:sz w:val="20"/>
    </w:rPr>
  </w:style>
  <w:style w:type="character" w:customStyle="1" w:styleId="WW8Num5z0">
    <w:name w:val="WW8Num5z0"/>
    <w:rsid w:val="00115D60"/>
    <w:rPr>
      <w:rFonts w:ascii="Symbol" w:hAnsi="Symbol" w:hint="default"/>
      <w:sz w:val="20"/>
    </w:rPr>
  </w:style>
  <w:style w:type="character" w:customStyle="1" w:styleId="WW8Num5z1">
    <w:name w:val="WW8Num5z1"/>
    <w:rsid w:val="00115D60"/>
    <w:rPr>
      <w:rFonts w:ascii="Courier New" w:hAnsi="Courier New" w:cs="Courier New" w:hint="default"/>
      <w:sz w:val="20"/>
    </w:rPr>
  </w:style>
  <w:style w:type="character" w:customStyle="1" w:styleId="WW8Num5z2">
    <w:name w:val="WW8Num5z2"/>
    <w:rsid w:val="00115D60"/>
    <w:rPr>
      <w:rFonts w:ascii="Wingdings" w:hAnsi="Wingdings" w:hint="default"/>
      <w:sz w:val="20"/>
    </w:rPr>
  </w:style>
  <w:style w:type="character" w:customStyle="1" w:styleId="WW8Num7z1">
    <w:name w:val="WW8Num7z1"/>
    <w:rsid w:val="00115D60"/>
    <w:rPr>
      <w:rFonts w:ascii="Courier New" w:hAnsi="Courier New" w:cs="Courier New" w:hint="default"/>
      <w:sz w:val="20"/>
    </w:rPr>
  </w:style>
  <w:style w:type="character" w:customStyle="1" w:styleId="WW8Num7z2">
    <w:name w:val="WW8Num7z2"/>
    <w:rsid w:val="00115D60"/>
    <w:rPr>
      <w:rFonts w:ascii="Wingdings" w:hAnsi="Wingdings" w:hint="default"/>
      <w:sz w:val="20"/>
    </w:rPr>
  </w:style>
  <w:style w:type="character" w:customStyle="1" w:styleId="WW8Num10z1">
    <w:name w:val="WW8Num10z1"/>
    <w:rsid w:val="00115D60"/>
    <w:rPr>
      <w:rFonts w:ascii="Courier New" w:hAnsi="Courier New" w:cs="Courier New" w:hint="default"/>
      <w:sz w:val="20"/>
    </w:rPr>
  </w:style>
  <w:style w:type="character" w:customStyle="1" w:styleId="WW8Num10z2">
    <w:name w:val="WW8Num10z2"/>
    <w:rsid w:val="00115D60"/>
    <w:rPr>
      <w:rFonts w:ascii="Wingdings" w:hAnsi="Wingdings" w:hint="default"/>
      <w:sz w:val="20"/>
    </w:rPr>
  </w:style>
  <w:style w:type="character" w:customStyle="1" w:styleId="WW8NumSt2z0">
    <w:name w:val="WW8NumSt2z0"/>
    <w:rsid w:val="00115D60"/>
    <w:rPr>
      <w:rFonts w:ascii="Arial" w:hAnsi="Arial" w:cs="Arial" w:hint="default"/>
    </w:rPr>
  </w:style>
  <w:style w:type="character" w:customStyle="1" w:styleId="WW8NumSt3z0">
    <w:name w:val="WW8NumSt3z0"/>
    <w:rsid w:val="00115D60"/>
    <w:rPr>
      <w:rFonts w:ascii="Arial" w:hAnsi="Arial" w:cs="Arial" w:hint="default"/>
    </w:rPr>
  </w:style>
  <w:style w:type="character" w:customStyle="1" w:styleId="match">
    <w:name w:val="match"/>
    <w:basedOn w:val="a1"/>
    <w:rsid w:val="00115D60"/>
  </w:style>
  <w:style w:type="character" w:customStyle="1" w:styleId="FontStyle14">
    <w:name w:val="Font Style14"/>
    <w:basedOn w:val="a1"/>
    <w:rsid w:val="00115D60"/>
    <w:rPr>
      <w:rFonts w:ascii="Times New Roman" w:hAnsi="Times New Roman" w:cs="Times New Roman" w:hint="default"/>
      <w:sz w:val="28"/>
      <w:szCs w:val="28"/>
    </w:rPr>
  </w:style>
  <w:style w:type="character" w:customStyle="1" w:styleId="FontStyle13">
    <w:name w:val="Font Style13"/>
    <w:basedOn w:val="a1"/>
    <w:rsid w:val="00115D60"/>
    <w:rPr>
      <w:rFonts w:ascii="Arial" w:hAnsi="Arial" w:cs="Arial" w:hint="default"/>
      <w:b/>
      <w:bCs/>
      <w:spacing w:val="-10"/>
      <w:sz w:val="26"/>
      <w:szCs w:val="26"/>
    </w:rPr>
  </w:style>
  <w:style w:type="character" w:customStyle="1" w:styleId="FontStyle16">
    <w:name w:val="Font Style16"/>
    <w:basedOn w:val="a1"/>
    <w:rsid w:val="00115D60"/>
    <w:rPr>
      <w:rFonts w:ascii="Verdana" w:hAnsi="Verdana" w:cs="Verdana" w:hint="default"/>
      <w:b/>
      <w:bCs/>
      <w:sz w:val="20"/>
      <w:szCs w:val="20"/>
    </w:rPr>
  </w:style>
  <w:style w:type="numbering" w:customStyle="1" w:styleId="a">
    <w:name w:val="Стиль нумерованный"/>
    <w:rsid w:val="00115D60"/>
    <w:pPr>
      <w:numPr>
        <w:numId w:val="1"/>
      </w:numPr>
    </w:pPr>
  </w:style>
  <w:style w:type="paragraph" w:customStyle="1" w:styleId="Style7">
    <w:name w:val="Style7"/>
    <w:basedOn w:val="a0"/>
    <w:rsid w:val="00115D60"/>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Default0">
    <w:name w:val="Default Знак"/>
    <w:basedOn w:val="a1"/>
    <w:link w:val="Default"/>
    <w:locked/>
    <w:rsid w:val="00115D60"/>
    <w:rPr>
      <w:rFonts w:ascii="Times New Roman" w:eastAsia="Calibri" w:hAnsi="Times New Roman" w:cs="Times New Roman"/>
      <w:color w:val="000000"/>
      <w:sz w:val="24"/>
      <w:szCs w:val="24"/>
    </w:rPr>
  </w:style>
  <w:style w:type="paragraph" w:styleId="3c">
    <w:name w:val="toc 3"/>
    <w:basedOn w:val="a0"/>
    <w:next w:val="a0"/>
    <w:autoRedefine/>
    <w:uiPriority w:val="39"/>
    <w:rsid w:val="00115D60"/>
    <w:pPr>
      <w:tabs>
        <w:tab w:val="left" w:pos="851"/>
        <w:tab w:val="right" w:leader="dot" w:pos="9720"/>
      </w:tabs>
      <w:spacing w:after="0" w:line="240" w:lineRule="auto"/>
      <w:ind w:left="318"/>
    </w:pPr>
    <w:rPr>
      <w:rFonts w:ascii="Arial" w:eastAsia="Times New Roman" w:hAnsi="Arial" w:cs="Arial"/>
      <w:iCs/>
    </w:rPr>
  </w:style>
  <w:style w:type="paragraph" w:styleId="1fa">
    <w:name w:val="toc 1"/>
    <w:basedOn w:val="a0"/>
    <w:next w:val="a0"/>
    <w:autoRedefine/>
    <w:uiPriority w:val="39"/>
    <w:rsid w:val="00115D60"/>
    <w:pPr>
      <w:tabs>
        <w:tab w:val="right" w:leader="dot" w:pos="9720"/>
      </w:tabs>
      <w:spacing w:before="120" w:after="120" w:line="240" w:lineRule="auto"/>
    </w:pPr>
    <w:rPr>
      <w:rFonts w:ascii="Arial" w:eastAsia="Times New Roman" w:hAnsi="Arial" w:cs="Arial"/>
      <w:b/>
      <w:bCs/>
      <w:caps/>
      <w:color w:val="333333"/>
      <w:sz w:val="20"/>
      <w:szCs w:val="20"/>
    </w:rPr>
  </w:style>
  <w:style w:type="paragraph" w:styleId="2f0">
    <w:name w:val="toc 2"/>
    <w:basedOn w:val="a0"/>
    <w:next w:val="a0"/>
    <w:autoRedefine/>
    <w:uiPriority w:val="39"/>
    <w:rsid w:val="00115D60"/>
    <w:pPr>
      <w:tabs>
        <w:tab w:val="right" w:leader="dot" w:pos="9720"/>
      </w:tabs>
      <w:spacing w:after="0" w:line="240" w:lineRule="auto"/>
      <w:ind w:left="240"/>
    </w:pPr>
    <w:rPr>
      <w:rFonts w:ascii="Times New Roman" w:eastAsia="Times New Roman" w:hAnsi="Times New Roman" w:cs="Times New Roman"/>
      <w:smallCaps/>
      <w:noProof/>
    </w:rPr>
  </w:style>
  <w:style w:type="character" w:customStyle="1" w:styleId="affff5">
    <w:name w:val="Приветствие Знак"/>
    <w:basedOn w:val="a1"/>
    <w:link w:val="affff6"/>
    <w:rsid w:val="00115D60"/>
    <w:rPr>
      <w:rFonts w:ascii="Arial" w:hAnsi="Arial" w:cs="Arial"/>
      <w:color w:val="333333"/>
    </w:rPr>
  </w:style>
  <w:style w:type="paragraph" w:styleId="affff6">
    <w:name w:val="Salutation"/>
    <w:basedOn w:val="a0"/>
    <w:next w:val="a0"/>
    <w:link w:val="affff5"/>
    <w:rsid w:val="00115D60"/>
    <w:pPr>
      <w:spacing w:after="60" w:line="240" w:lineRule="auto"/>
      <w:jc w:val="both"/>
    </w:pPr>
    <w:rPr>
      <w:rFonts w:ascii="Arial" w:hAnsi="Arial" w:cs="Arial"/>
      <w:color w:val="333333"/>
    </w:rPr>
  </w:style>
  <w:style w:type="character" w:customStyle="1" w:styleId="1fb">
    <w:name w:val="Приветствие Знак1"/>
    <w:basedOn w:val="a1"/>
    <w:link w:val="affff6"/>
    <w:rsid w:val="00115D60"/>
  </w:style>
  <w:style w:type="paragraph" w:styleId="3">
    <w:name w:val="List Continue 3"/>
    <w:basedOn w:val="a0"/>
    <w:rsid w:val="00115D60"/>
    <w:pPr>
      <w:numPr>
        <w:ilvl w:val="1"/>
        <w:numId w:val="2"/>
      </w:numPr>
      <w:tabs>
        <w:tab w:val="clear" w:pos="936"/>
      </w:tabs>
      <w:spacing w:after="120" w:line="240" w:lineRule="auto"/>
      <w:ind w:left="849" w:firstLine="0"/>
      <w:jc w:val="both"/>
    </w:pPr>
    <w:rPr>
      <w:rFonts w:ascii="Arial" w:eastAsia="Times New Roman" w:hAnsi="Arial" w:cs="Arial"/>
      <w:color w:val="333333"/>
      <w:sz w:val="20"/>
      <w:szCs w:val="20"/>
    </w:rPr>
  </w:style>
  <w:style w:type="paragraph" w:styleId="4">
    <w:name w:val="List Continue 4"/>
    <w:basedOn w:val="a0"/>
    <w:rsid w:val="00115D60"/>
    <w:pPr>
      <w:numPr>
        <w:ilvl w:val="2"/>
        <w:numId w:val="2"/>
      </w:numPr>
      <w:tabs>
        <w:tab w:val="clear" w:pos="1307"/>
      </w:tabs>
      <w:spacing w:after="120" w:line="240" w:lineRule="auto"/>
      <w:ind w:left="1132"/>
      <w:jc w:val="both"/>
    </w:pPr>
    <w:rPr>
      <w:rFonts w:ascii="Arial" w:eastAsia="Times New Roman" w:hAnsi="Arial" w:cs="Arial"/>
      <w:color w:val="333333"/>
      <w:sz w:val="20"/>
      <w:szCs w:val="20"/>
    </w:rPr>
  </w:style>
  <w:style w:type="paragraph" w:customStyle="1" w:styleId="1fc">
    <w:name w:val="Стиль1"/>
    <w:basedOn w:val="a0"/>
    <w:uiPriority w:val="99"/>
    <w:rsid w:val="00115D60"/>
    <w:pPr>
      <w:keepNext/>
      <w:keepLines/>
      <w:widowControl w:val="0"/>
      <w:suppressLineNumbers/>
      <w:tabs>
        <w:tab w:val="num" w:pos="360"/>
      </w:tabs>
      <w:suppressAutoHyphens/>
      <w:spacing w:after="60" w:line="240" w:lineRule="auto"/>
    </w:pPr>
    <w:rPr>
      <w:rFonts w:ascii="Arial" w:eastAsia="Times New Roman" w:hAnsi="Arial" w:cs="Arial"/>
      <w:b/>
      <w:color w:val="333333"/>
      <w:sz w:val="28"/>
      <w:szCs w:val="20"/>
    </w:rPr>
  </w:style>
  <w:style w:type="paragraph" w:customStyle="1" w:styleId="2f1">
    <w:name w:val="Стиль2"/>
    <w:basedOn w:val="2"/>
    <w:rsid w:val="00115D60"/>
    <w:pPr>
      <w:keepNext/>
      <w:keepLines/>
      <w:widowControl w:val="0"/>
      <w:numPr>
        <w:numId w:val="0"/>
      </w:numPr>
      <w:suppressLineNumbers/>
      <w:tabs>
        <w:tab w:val="num" w:pos="360"/>
      </w:tabs>
      <w:suppressAutoHyphens/>
      <w:ind w:left="936" w:hanging="576"/>
    </w:pPr>
    <w:rPr>
      <w:b/>
    </w:rPr>
  </w:style>
  <w:style w:type="paragraph" w:styleId="2">
    <w:name w:val="List Number 2"/>
    <w:basedOn w:val="a0"/>
    <w:rsid w:val="00115D60"/>
    <w:pPr>
      <w:numPr>
        <w:numId w:val="2"/>
      </w:numPr>
      <w:spacing w:after="60" w:line="240" w:lineRule="auto"/>
      <w:jc w:val="both"/>
    </w:pPr>
    <w:rPr>
      <w:rFonts w:ascii="Arial" w:eastAsia="Times New Roman" w:hAnsi="Arial" w:cs="Arial"/>
      <w:color w:val="333333"/>
      <w:sz w:val="20"/>
      <w:szCs w:val="20"/>
    </w:rPr>
  </w:style>
  <w:style w:type="paragraph" w:customStyle="1" w:styleId="3d">
    <w:name w:val="Стиль3"/>
    <w:basedOn w:val="22"/>
    <w:rsid w:val="00115D60"/>
    <w:pPr>
      <w:widowControl w:val="0"/>
      <w:tabs>
        <w:tab w:val="num" w:pos="360"/>
      </w:tabs>
      <w:adjustRightInd w:val="0"/>
      <w:spacing w:after="0" w:line="240" w:lineRule="auto"/>
      <w:jc w:val="both"/>
      <w:textAlignment w:val="baseline"/>
    </w:pPr>
    <w:rPr>
      <w:rFonts w:ascii="Arial" w:hAnsi="Arial" w:cs="Arial"/>
      <w:color w:val="333333"/>
      <w:sz w:val="20"/>
      <w:szCs w:val="20"/>
    </w:rPr>
  </w:style>
  <w:style w:type="paragraph" w:styleId="affff7">
    <w:name w:val="Date"/>
    <w:basedOn w:val="a0"/>
    <w:next w:val="a0"/>
    <w:link w:val="affff8"/>
    <w:rsid w:val="00115D60"/>
    <w:pPr>
      <w:spacing w:after="60" w:line="240" w:lineRule="auto"/>
      <w:jc w:val="both"/>
    </w:pPr>
    <w:rPr>
      <w:rFonts w:ascii="Arial" w:eastAsia="Times New Roman" w:hAnsi="Arial" w:cs="Arial"/>
      <w:color w:val="333333"/>
      <w:sz w:val="20"/>
      <w:szCs w:val="20"/>
    </w:rPr>
  </w:style>
  <w:style w:type="character" w:customStyle="1" w:styleId="affff8">
    <w:name w:val="Дата Знак"/>
    <w:basedOn w:val="a1"/>
    <w:link w:val="affff7"/>
    <w:rsid w:val="00115D60"/>
    <w:rPr>
      <w:rFonts w:ascii="Arial" w:eastAsia="Times New Roman" w:hAnsi="Arial" w:cs="Arial"/>
      <w:color w:val="333333"/>
      <w:sz w:val="20"/>
      <w:szCs w:val="20"/>
    </w:rPr>
  </w:style>
  <w:style w:type="paragraph" w:styleId="affff9">
    <w:name w:val="List Bullet"/>
    <w:basedOn w:val="a0"/>
    <w:autoRedefine/>
    <w:rsid w:val="00115D60"/>
    <w:pPr>
      <w:widowControl w:val="0"/>
      <w:spacing w:after="60" w:line="240" w:lineRule="auto"/>
      <w:jc w:val="both"/>
    </w:pPr>
    <w:rPr>
      <w:rFonts w:ascii="Arial" w:eastAsia="Times New Roman" w:hAnsi="Arial" w:cs="Arial"/>
      <w:color w:val="333333"/>
      <w:sz w:val="20"/>
      <w:szCs w:val="20"/>
    </w:rPr>
  </w:style>
  <w:style w:type="paragraph" w:customStyle="1" w:styleId="1fd">
    <w:name w:val="Основной текст с отступом1"/>
    <w:basedOn w:val="a0"/>
    <w:rsid w:val="00115D60"/>
    <w:pPr>
      <w:spacing w:after="0" w:line="240" w:lineRule="auto"/>
      <w:ind w:firstLine="708"/>
      <w:jc w:val="both"/>
    </w:pPr>
    <w:rPr>
      <w:rFonts w:ascii="Times New Roman" w:eastAsia="Times New Roman" w:hAnsi="Times New Roman" w:cs="Times New Roman"/>
      <w:b/>
      <w:bCs/>
      <w:sz w:val="24"/>
      <w:szCs w:val="24"/>
    </w:rPr>
  </w:style>
  <w:style w:type="paragraph" w:customStyle="1" w:styleId="3e">
    <w:name w:val="3"/>
    <w:basedOn w:val="a0"/>
    <w:rsid w:val="00115D60"/>
    <w:pPr>
      <w:spacing w:before="100" w:after="100" w:line="240" w:lineRule="auto"/>
    </w:pPr>
    <w:rPr>
      <w:rFonts w:ascii="Times New Roman" w:eastAsia="Times New Roman" w:hAnsi="Times New Roman" w:cs="Times New Roman"/>
      <w:sz w:val="24"/>
      <w:szCs w:val="20"/>
    </w:rPr>
  </w:style>
  <w:style w:type="paragraph" w:styleId="affffa">
    <w:name w:val="TOC Heading"/>
    <w:basedOn w:val="1"/>
    <w:next w:val="a0"/>
    <w:uiPriority w:val="39"/>
    <w:qFormat/>
    <w:rsid w:val="00115D60"/>
    <w:pPr>
      <w:keepLines/>
      <w:spacing w:before="480" w:line="276" w:lineRule="auto"/>
      <w:jc w:val="left"/>
      <w:outlineLvl w:val="9"/>
    </w:pPr>
    <w:rPr>
      <w:rFonts w:ascii="Cambria" w:hAnsi="Cambria"/>
      <w:color w:val="365F91"/>
      <w:sz w:val="28"/>
      <w:szCs w:val="28"/>
      <w:lang w:eastAsia="en-US"/>
    </w:rPr>
  </w:style>
  <w:style w:type="character" w:customStyle="1" w:styleId="day7">
    <w:name w:val="da y7"/>
    <w:basedOn w:val="a1"/>
    <w:rsid w:val="00115D60"/>
  </w:style>
  <w:style w:type="paragraph" w:customStyle="1" w:styleId="cFe0cf3">
    <w:name w:val="cFe0cf3"/>
    <w:basedOn w:val="a0"/>
    <w:next w:val="a0"/>
    <w:rsid w:val="00115D60"/>
    <w:pPr>
      <w:keepNext/>
      <w:widowControl w:val="0"/>
      <w:autoSpaceDE w:val="0"/>
      <w:autoSpaceDN w:val="0"/>
      <w:adjustRightInd w:val="0"/>
      <w:spacing w:after="0" w:line="240" w:lineRule="auto"/>
      <w:jc w:val="center"/>
    </w:pPr>
    <w:rPr>
      <w:rFonts w:ascii="Peterburg" w:eastAsia="Times New Roman" w:hAnsi="Peterburg" w:cs="Times New Roman"/>
      <w:b/>
      <w:sz w:val="28"/>
      <w:szCs w:val="20"/>
    </w:rPr>
  </w:style>
  <w:style w:type="paragraph" w:customStyle="1" w:styleId="1fe">
    <w:name w:val="Знак Знак Знак1"/>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
    <w:name w:val="Знак Знак Знак Знак3"/>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Абзац списка14"/>
    <w:basedOn w:val="a0"/>
    <w:rsid w:val="00115D60"/>
    <w:pPr>
      <w:ind w:left="720"/>
      <w:contextualSpacing/>
    </w:pPr>
    <w:rPr>
      <w:rFonts w:ascii="Calibri" w:eastAsia="Times New Roman" w:hAnsi="Calibri" w:cs="Times New Roman"/>
      <w:lang w:eastAsia="en-US"/>
    </w:rPr>
  </w:style>
  <w:style w:type="character" w:customStyle="1" w:styleId="af6">
    <w:name w:val="Обычный (веб) Знак"/>
    <w:aliases w:val="_а_Е’__ (дќа) И’ц_1 Знак,_а_Е’__ (дќа) И’ц_ И’ц_ Знак,___С¬__ (_x_) ÷¬__1 Знак,___С¬__ (_x_) ÷¬__ ÷¬__ Знак"/>
    <w:link w:val="af5"/>
    <w:locked/>
    <w:rsid w:val="00115D60"/>
    <w:rPr>
      <w:rFonts w:ascii="Times New Roman" w:eastAsia="Times New Roman" w:hAnsi="Times New Roman" w:cs="Times New Roman"/>
      <w:sz w:val="24"/>
      <w:szCs w:val="24"/>
    </w:rPr>
  </w:style>
  <w:style w:type="character" w:customStyle="1" w:styleId="1ff">
    <w:name w:val="Обычный (веб) Знак1"/>
    <w:aliases w:val="_а_Е’__ (дќа) И’ц_1 Знак1,_а_Е’__ (дќа) И’ц_ И’ц_ Знак1,___С¬__ (_x_) ÷¬__1 Знак1,___С¬__ (_x_) ÷¬__ ÷¬__ Знак1"/>
    <w:basedOn w:val="a1"/>
    <w:uiPriority w:val="1"/>
    <w:locked/>
    <w:rsid w:val="00115D60"/>
    <w:rPr>
      <w:rFonts w:ascii="Tahoma" w:hAnsi="Tahoma" w:cs="Tahoma"/>
      <w:sz w:val="16"/>
      <w:szCs w:val="16"/>
    </w:rPr>
  </w:style>
  <w:style w:type="paragraph" w:customStyle="1" w:styleId="150">
    <w:name w:val="Абзац списка15"/>
    <w:basedOn w:val="a0"/>
    <w:uiPriority w:val="99"/>
    <w:rsid w:val="00115D60"/>
    <w:pPr>
      <w:spacing w:after="0" w:line="240" w:lineRule="auto"/>
      <w:ind w:left="720"/>
    </w:pPr>
    <w:rPr>
      <w:rFonts w:ascii="Times New Roman" w:eastAsia="Times New Roman" w:hAnsi="Times New Roman" w:cs="Times New Roman"/>
      <w:sz w:val="24"/>
      <w:szCs w:val="20"/>
    </w:rPr>
  </w:style>
  <w:style w:type="paragraph" w:customStyle="1" w:styleId="affffb">
    <w:name w:val="÷¬__ ÷¬__ ÷¬__ ÷¬__"/>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c">
    <w:name w:val="Знак Знак Знак Знак Знак Знак Знак Знак Знак Знак"/>
    <w:basedOn w:val="a0"/>
    <w:uiPriority w:val="99"/>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ffd">
    <w:name w:val="annotation reference"/>
    <w:uiPriority w:val="99"/>
    <w:unhideWhenUsed/>
    <w:rsid w:val="00115D60"/>
    <w:rPr>
      <w:sz w:val="18"/>
      <w:szCs w:val="18"/>
    </w:rPr>
  </w:style>
  <w:style w:type="character" w:styleId="affffe">
    <w:name w:val="endnote reference"/>
    <w:unhideWhenUsed/>
    <w:rsid w:val="00115D60"/>
    <w:rPr>
      <w:vertAlign w:val="superscript"/>
    </w:rPr>
  </w:style>
  <w:style w:type="character" w:customStyle="1" w:styleId="1ff0">
    <w:name w:val="Текст сноски Знак1"/>
    <w:basedOn w:val="a1"/>
    <w:semiHidden/>
    <w:rsid w:val="00115D60"/>
  </w:style>
  <w:style w:type="character" w:customStyle="1" w:styleId="212">
    <w:name w:val="Основной текст с отступом 2 Знак1"/>
    <w:basedOn w:val="a1"/>
    <w:semiHidden/>
    <w:rsid w:val="00115D60"/>
    <w:rPr>
      <w:sz w:val="24"/>
      <w:szCs w:val="24"/>
    </w:rPr>
  </w:style>
  <w:style w:type="paragraph" w:styleId="afffff">
    <w:name w:val="caption"/>
    <w:basedOn w:val="a0"/>
    <w:uiPriority w:val="99"/>
    <w:qFormat/>
    <w:rsid w:val="00115D60"/>
    <w:pPr>
      <w:spacing w:after="0" w:line="360" w:lineRule="auto"/>
      <w:jc w:val="center"/>
    </w:pPr>
    <w:rPr>
      <w:rFonts w:ascii="Times New Roman" w:eastAsia="Times New Roman" w:hAnsi="Times New Roman" w:cs="Times New Roman"/>
      <w:sz w:val="28"/>
      <w:szCs w:val="28"/>
    </w:rPr>
  </w:style>
  <w:style w:type="paragraph" w:customStyle="1" w:styleId="P16">
    <w:name w:val="P16"/>
    <w:basedOn w:val="a0"/>
    <w:hidden/>
    <w:rsid w:val="00115D60"/>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115D6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115D6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115D6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115D60"/>
    <w:rPr>
      <w:sz w:val="24"/>
    </w:rPr>
  </w:style>
  <w:style w:type="paragraph" w:customStyle="1" w:styleId="TextBoldCenter">
    <w:name w:val="TextBoldCenter"/>
    <w:basedOn w:val="a0"/>
    <w:rsid w:val="00115D60"/>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0"/>
    <w:rsid w:val="00115D60"/>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0"/>
    <w:rsid w:val="00115D60"/>
    <w:pPr>
      <w:numPr>
        <w:numId w:val="3"/>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0"/>
    <w:rsid w:val="00115D60"/>
    <w:pPr>
      <w:numPr>
        <w:ilvl w:val="1"/>
        <w:numId w:val="3"/>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0"/>
    <w:rsid w:val="00115D60"/>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0"/>
    <w:rsid w:val="00115D60"/>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paragraph" w:customStyle="1" w:styleId="lstm">
    <w:name w:val="lst_m"/>
    <w:basedOn w:val="a0"/>
    <w:rsid w:val="00115D60"/>
    <w:pPr>
      <w:numPr>
        <w:numId w:val="4"/>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paragraph" w:customStyle="1" w:styleId="2f2">
    <w:name w:val="Знак Знак Знак Знак2"/>
    <w:basedOn w:val="a0"/>
    <w:uiPriority w:val="99"/>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0">
    <w:name w:val="Абзац списка16"/>
    <w:basedOn w:val="a0"/>
    <w:rsid w:val="00115D60"/>
    <w:pPr>
      <w:spacing w:after="0" w:line="240" w:lineRule="auto"/>
      <w:ind w:left="720"/>
    </w:pPr>
    <w:rPr>
      <w:rFonts w:ascii="Times New Roman" w:eastAsia="Times New Roman" w:hAnsi="Times New Roman" w:cs="Times New Roman"/>
      <w:sz w:val="24"/>
      <w:szCs w:val="20"/>
    </w:rPr>
  </w:style>
  <w:style w:type="paragraph" w:customStyle="1" w:styleId="1ff1">
    <w:name w:val="1 Знак"/>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0"/>
    <w:rsid w:val="00115D6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70">
    <w:name w:val="Абзац списка17"/>
    <w:basedOn w:val="a0"/>
    <w:uiPriority w:val="99"/>
    <w:rsid w:val="00115D60"/>
    <w:pPr>
      <w:spacing w:after="0" w:line="240" w:lineRule="auto"/>
      <w:ind w:left="720"/>
    </w:pPr>
    <w:rPr>
      <w:rFonts w:ascii="Times New Roman" w:eastAsia="Times New Roman" w:hAnsi="Times New Roman" w:cs="Times New Roman"/>
      <w:sz w:val="24"/>
      <w:szCs w:val="20"/>
    </w:rPr>
  </w:style>
  <w:style w:type="paragraph" w:customStyle="1" w:styleId="180">
    <w:name w:val="Абзац списка18"/>
    <w:basedOn w:val="a0"/>
    <w:uiPriority w:val="99"/>
    <w:rsid w:val="00115D60"/>
    <w:pPr>
      <w:spacing w:after="0" w:line="240" w:lineRule="auto"/>
      <w:ind w:left="720"/>
    </w:pPr>
    <w:rPr>
      <w:rFonts w:ascii="Times New Roman" w:eastAsia="Times New Roman" w:hAnsi="Times New Roman" w:cs="Times New Roman"/>
      <w:sz w:val="24"/>
      <w:szCs w:val="20"/>
    </w:rPr>
  </w:style>
  <w:style w:type="paragraph" w:customStyle="1" w:styleId="1-21">
    <w:name w:val="Средняя сетка 1 - Акцент 21"/>
    <w:basedOn w:val="a0"/>
    <w:uiPriority w:val="34"/>
    <w:qFormat/>
    <w:rsid w:val="00115D60"/>
    <w:pPr>
      <w:ind w:left="720"/>
      <w:contextualSpacing/>
    </w:pPr>
    <w:rPr>
      <w:rFonts w:ascii="Calibri" w:eastAsia="Calibri" w:hAnsi="Calibri" w:cs="Times New Roman"/>
      <w:lang w:eastAsia="en-US"/>
    </w:rPr>
  </w:style>
  <w:style w:type="paragraph" w:customStyle="1" w:styleId="1ff2">
    <w:name w:val="Знак Знак Знак Знак1"/>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0">
    <w:name w:val="Абзац списка19"/>
    <w:basedOn w:val="a0"/>
    <w:rsid w:val="00115D60"/>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115D60"/>
    <w:pPr>
      <w:spacing w:after="0" w:line="240" w:lineRule="auto"/>
    </w:pPr>
    <w:rPr>
      <w:rFonts w:ascii="Times New Roman" w:eastAsia="Times New Roman" w:hAnsi="Times New Roman" w:cs="Times New Roman"/>
      <w:sz w:val="24"/>
      <w:szCs w:val="24"/>
    </w:rPr>
  </w:style>
  <w:style w:type="paragraph" w:styleId="afffff0">
    <w:name w:val="Revision"/>
    <w:hidden/>
    <w:uiPriority w:val="99"/>
    <w:semiHidden/>
    <w:rsid w:val="00115D60"/>
    <w:pPr>
      <w:spacing w:after="0" w:line="240" w:lineRule="auto"/>
    </w:pPr>
    <w:rPr>
      <w:rFonts w:ascii="Times New Roman" w:eastAsia="Times New Roman" w:hAnsi="Times New Roman" w:cs="Times New Roman"/>
      <w:sz w:val="24"/>
      <w:szCs w:val="24"/>
    </w:rPr>
  </w:style>
  <w:style w:type="character" w:customStyle="1" w:styleId="arialf13grey9">
    <w:name w:val="arial f_13 grey9"/>
    <w:basedOn w:val="a1"/>
    <w:rsid w:val="00115D60"/>
  </w:style>
  <w:style w:type="paragraph" w:styleId="afffff1">
    <w:name w:val="Document Map"/>
    <w:basedOn w:val="a0"/>
    <w:link w:val="afffff2"/>
    <w:unhideWhenUsed/>
    <w:rsid w:val="00115D60"/>
    <w:rPr>
      <w:rFonts w:ascii="Tahoma" w:eastAsia="Calibri" w:hAnsi="Tahoma" w:cs="Times New Roman"/>
      <w:sz w:val="16"/>
      <w:szCs w:val="16"/>
      <w:lang w:val="en-US" w:eastAsia="en-US"/>
    </w:rPr>
  </w:style>
  <w:style w:type="character" w:customStyle="1" w:styleId="afffff2">
    <w:name w:val="Схема документа Знак"/>
    <w:basedOn w:val="a1"/>
    <w:link w:val="afffff1"/>
    <w:rsid w:val="00115D60"/>
    <w:rPr>
      <w:rFonts w:ascii="Tahoma" w:eastAsia="Calibri" w:hAnsi="Tahoma" w:cs="Times New Roman"/>
      <w:sz w:val="16"/>
      <w:szCs w:val="16"/>
      <w:lang w:val="en-US" w:eastAsia="en-US"/>
    </w:rPr>
  </w:style>
  <w:style w:type="paragraph" w:customStyle="1" w:styleId="171">
    <w:name w:val="Основной текст17"/>
    <w:basedOn w:val="a0"/>
    <w:uiPriority w:val="99"/>
    <w:rsid w:val="00115D60"/>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highlight">
    <w:name w:val="highlight"/>
    <w:rsid w:val="00115D60"/>
  </w:style>
  <w:style w:type="character" w:customStyle="1" w:styleId="52">
    <w:name w:val="Знак Знак5"/>
    <w:rsid w:val="00115D60"/>
    <w:rPr>
      <w:rFonts w:ascii="Cambria" w:eastAsia="Times New Roman" w:hAnsi="Cambria" w:cs="Times New Roman"/>
      <w:b/>
      <w:bCs/>
      <w:kern w:val="32"/>
      <w:sz w:val="32"/>
      <w:szCs w:val="32"/>
    </w:rPr>
  </w:style>
  <w:style w:type="paragraph" w:customStyle="1" w:styleId="msonormalcxspmiddle">
    <w:name w:val="msonormalcxspmiddle"/>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0"/>
    <w:rsid w:val="00115D60"/>
    <w:pPr>
      <w:widowControl w:val="0"/>
      <w:autoSpaceDE w:val="0"/>
      <w:autoSpaceDN w:val="0"/>
      <w:adjustRightInd w:val="0"/>
      <w:spacing w:after="0" w:line="290" w:lineRule="exact"/>
      <w:ind w:firstLine="485"/>
      <w:jc w:val="both"/>
    </w:pPr>
    <w:rPr>
      <w:rFonts w:ascii="Franklin Gothic Demi Cond" w:eastAsia="Times New Roman" w:hAnsi="Franklin Gothic Demi Cond" w:cs="Times New Roman"/>
      <w:sz w:val="24"/>
      <w:szCs w:val="24"/>
    </w:rPr>
  </w:style>
  <w:style w:type="paragraph" w:customStyle="1" w:styleId="Style4">
    <w:name w:val="Style4"/>
    <w:basedOn w:val="a0"/>
    <w:rsid w:val="00115D60"/>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0"/>
    <w:rsid w:val="00115D60"/>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8">
    <w:name w:val="Style8"/>
    <w:basedOn w:val="a0"/>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1">
    <w:name w:val="Style11"/>
    <w:basedOn w:val="a0"/>
    <w:rsid w:val="00115D60"/>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2">
    <w:name w:val="Style12"/>
    <w:basedOn w:val="a0"/>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3">
    <w:name w:val="Style13"/>
    <w:basedOn w:val="a0"/>
    <w:rsid w:val="00115D60"/>
    <w:pPr>
      <w:widowControl w:val="0"/>
      <w:autoSpaceDE w:val="0"/>
      <w:autoSpaceDN w:val="0"/>
      <w:adjustRightInd w:val="0"/>
      <w:spacing w:after="0" w:line="302" w:lineRule="exact"/>
      <w:ind w:firstLine="3360"/>
    </w:pPr>
    <w:rPr>
      <w:rFonts w:ascii="Franklin Gothic Demi Cond" w:eastAsia="Times New Roman" w:hAnsi="Franklin Gothic Demi Cond" w:cs="Times New Roman"/>
      <w:sz w:val="24"/>
      <w:szCs w:val="24"/>
    </w:rPr>
  </w:style>
  <w:style w:type="paragraph" w:customStyle="1" w:styleId="Style14">
    <w:name w:val="Style14"/>
    <w:basedOn w:val="a0"/>
    <w:uiPriority w:val="99"/>
    <w:rsid w:val="00115D60"/>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0"/>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0"/>
    <w:rsid w:val="00115D60"/>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0"/>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1">
    <w:name w:val="Style21"/>
    <w:basedOn w:val="a0"/>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0"/>
    <w:uiPriority w:val="99"/>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0"/>
    <w:uiPriority w:val="99"/>
    <w:rsid w:val="00115D60"/>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0"/>
    <w:rsid w:val="00115D60"/>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0"/>
    <w:rsid w:val="00115D60"/>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7">
    <w:name w:val="Style27"/>
    <w:basedOn w:val="a0"/>
    <w:rsid w:val="00115D6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8">
    <w:name w:val="Style28"/>
    <w:basedOn w:val="a0"/>
    <w:rsid w:val="00115D60"/>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0"/>
    <w:rsid w:val="00115D60"/>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31">
    <w:name w:val="Style31"/>
    <w:basedOn w:val="a0"/>
    <w:rsid w:val="00115D60"/>
    <w:pPr>
      <w:widowControl w:val="0"/>
      <w:autoSpaceDE w:val="0"/>
      <w:autoSpaceDN w:val="0"/>
      <w:adjustRightInd w:val="0"/>
      <w:spacing w:after="0" w:line="288" w:lineRule="exact"/>
      <w:ind w:hanging="754"/>
    </w:pPr>
    <w:rPr>
      <w:rFonts w:ascii="Franklin Gothic Demi Cond" w:eastAsia="Times New Roman" w:hAnsi="Franklin Gothic Demi Cond" w:cs="Times New Roman"/>
      <w:sz w:val="24"/>
      <w:szCs w:val="24"/>
    </w:rPr>
  </w:style>
  <w:style w:type="character" w:customStyle="1" w:styleId="FontStyle34">
    <w:name w:val="Font Style34"/>
    <w:basedOn w:val="a1"/>
    <w:rsid w:val="00115D60"/>
    <w:rPr>
      <w:rFonts w:ascii="Times New Roman" w:hAnsi="Times New Roman" w:cs="Times New Roman" w:hint="default"/>
      <w:b/>
      <w:bCs/>
      <w:sz w:val="18"/>
      <w:szCs w:val="18"/>
    </w:rPr>
  </w:style>
  <w:style w:type="character" w:customStyle="1" w:styleId="FontStyle35">
    <w:name w:val="Font Style35"/>
    <w:basedOn w:val="a1"/>
    <w:rsid w:val="00115D60"/>
    <w:rPr>
      <w:rFonts w:ascii="Franklin Gothic Demi Cond" w:hAnsi="Franklin Gothic Demi Cond" w:cs="Franklin Gothic Demi Cond" w:hint="default"/>
      <w:sz w:val="16"/>
      <w:szCs w:val="16"/>
    </w:rPr>
  </w:style>
  <w:style w:type="character" w:customStyle="1" w:styleId="FontStyle36">
    <w:name w:val="Font Style36"/>
    <w:basedOn w:val="a1"/>
    <w:uiPriority w:val="99"/>
    <w:rsid w:val="00115D60"/>
    <w:rPr>
      <w:rFonts w:ascii="Times New Roman" w:hAnsi="Times New Roman" w:cs="Times New Roman" w:hint="default"/>
      <w:sz w:val="24"/>
      <w:szCs w:val="24"/>
    </w:rPr>
  </w:style>
  <w:style w:type="character" w:customStyle="1" w:styleId="FontStyle39">
    <w:name w:val="Font Style39"/>
    <w:basedOn w:val="a1"/>
    <w:rsid w:val="00115D60"/>
    <w:rPr>
      <w:rFonts w:ascii="Times New Roman" w:hAnsi="Times New Roman" w:cs="Times New Roman" w:hint="default"/>
      <w:b/>
      <w:bCs/>
      <w:spacing w:val="-20"/>
      <w:sz w:val="26"/>
      <w:szCs w:val="26"/>
    </w:rPr>
  </w:style>
  <w:style w:type="character" w:customStyle="1" w:styleId="FontStyle40">
    <w:name w:val="Font Style40"/>
    <w:basedOn w:val="a1"/>
    <w:rsid w:val="00115D60"/>
    <w:rPr>
      <w:rFonts w:ascii="Times New Roman" w:hAnsi="Times New Roman" w:cs="Times New Roman" w:hint="default"/>
      <w:sz w:val="24"/>
      <w:szCs w:val="24"/>
    </w:rPr>
  </w:style>
  <w:style w:type="character" w:customStyle="1" w:styleId="FontStyle44">
    <w:name w:val="Font Style44"/>
    <w:basedOn w:val="a1"/>
    <w:rsid w:val="00115D60"/>
    <w:rPr>
      <w:rFonts w:ascii="Times New Roman" w:hAnsi="Times New Roman" w:cs="Times New Roman" w:hint="default"/>
      <w:b/>
      <w:bCs/>
      <w:sz w:val="24"/>
      <w:szCs w:val="24"/>
    </w:rPr>
  </w:style>
  <w:style w:type="character" w:customStyle="1" w:styleId="FontStyle45">
    <w:name w:val="Font Style45"/>
    <w:basedOn w:val="a1"/>
    <w:rsid w:val="00115D60"/>
    <w:rPr>
      <w:rFonts w:ascii="Times New Roman" w:hAnsi="Times New Roman" w:cs="Times New Roman" w:hint="default"/>
      <w:spacing w:val="20"/>
      <w:sz w:val="32"/>
      <w:szCs w:val="32"/>
    </w:rPr>
  </w:style>
  <w:style w:type="character" w:customStyle="1" w:styleId="FontStyle46">
    <w:name w:val="Font Style46"/>
    <w:basedOn w:val="a1"/>
    <w:rsid w:val="00115D60"/>
    <w:rPr>
      <w:rFonts w:ascii="Times New Roman" w:hAnsi="Times New Roman" w:cs="Times New Roman" w:hint="default"/>
      <w:i/>
      <w:iCs/>
      <w:sz w:val="24"/>
      <w:szCs w:val="24"/>
    </w:rPr>
  </w:style>
  <w:style w:type="character" w:customStyle="1" w:styleId="FontStyle50">
    <w:name w:val="Font Style50"/>
    <w:basedOn w:val="a1"/>
    <w:rsid w:val="00115D60"/>
    <w:rPr>
      <w:rFonts w:ascii="Franklin Gothic Demi Cond" w:hAnsi="Franklin Gothic Demi Cond" w:cs="Franklin Gothic Demi Cond" w:hint="default"/>
      <w:sz w:val="18"/>
      <w:szCs w:val="18"/>
    </w:rPr>
  </w:style>
  <w:style w:type="character" w:customStyle="1" w:styleId="FontStyle51">
    <w:name w:val="Font Style51"/>
    <w:basedOn w:val="a1"/>
    <w:rsid w:val="00115D60"/>
    <w:rPr>
      <w:rFonts w:ascii="Times New Roman" w:hAnsi="Times New Roman" w:cs="Times New Roman" w:hint="default"/>
      <w:b/>
      <w:bCs/>
      <w:sz w:val="18"/>
      <w:szCs w:val="18"/>
    </w:rPr>
  </w:style>
  <w:style w:type="character" w:customStyle="1" w:styleId="FontStyle52">
    <w:name w:val="Font Style52"/>
    <w:basedOn w:val="a1"/>
    <w:rsid w:val="00115D60"/>
    <w:rPr>
      <w:rFonts w:ascii="Times New Roman" w:hAnsi="Times New Roman" w:cs="Times New Roman" w:hint="default"/>
      <w:b/>
      <w:bCs/>
      <w:sz w:val="18"/>
      <w:szCs w:val="18"/>
    </w:rPr>
  </w:style>
  <w:style w:type="character" w:customStyle="1" w:styleId="FontStyle53">
    <w:name w:val="Font Style53"/>
    <w:basedOn w:val="a1"/>
    <w:rsid w:val="00115D60"/>
    <w:rPr>
      <w:rFonts w:ascii="Century Gothic" w:hAnsi="Century Gothic" w:cs="Century Gothic" w:hint="default"/>
      <w:b/>
      <w:bCs/>
      <w:i/>
      <w:iCs/>
      <w:sz w:val="56"/>
      <w:szCs w:val="56"/>
    </w:rPr>
  </w:style>
  <w:style w:type="character" w:customStyle="1" w:styleId="FontStyle37">
    <w:name w:val="Font Style37"/>
    <w:basedOn w:val="a1"/>
    <w:uiPriority w:val="99"/>
    <w:rsid w:val="00115D60"/>
    <w:rPr>
      <w:rFonts w:ascii="Times New Roman" w:hAnsi="Times New Roman" w:cs="Times New Roman"/>
      <w:sz w:val="24"/>
      <w:szCs w:val="24"/>
    </w:rPr>
  </w:style>
  <w:style w:type="character" w:customStyle="1" w:styleId="dash041e0431044b0447043d044b0439char">
    <w:name w:val="dash041e_0431_044b_0447_043d_044b_0439__char"/>
    <w:basedOn w:val="a1"/>
    <w:rsid w:val="00115D60"/>
  </w:style>
  <w:style w:type="character" w:customStyle="1" w:styleId="dash041e0431044b0447043d044b0439002000280432043504310029char">
    <w:name w:val="dash041e_0431_044b_0447_043d_044b_0439_0020_0028_0432_0435_0431_0029__char"/>
    <w:basedOn w:val="a1"/>
    <w:rsid w:val="00115D60"/>
  </w:style>
  <w:style w:type="paragraph" w:styleId="afffff3">
    <w:name w:val="Note Heading"/>
    <w:basedOn w:val="a0"/>
    <w:next w:val="a0"/>
    <w:link w:val="1ff3"/>
    <w:unhideWhenUsed/>
    <w:rsid w:val="00115D60"/>
    <w:pPr>
      <w:spacing w:after="0" w:line="240" w:lineRule="auto"/>
    </w:pPr>
    <w:rPr>
      <w:rFonts w:ascii="Times New Roman" w:eastAsia="Times New Roman" w:hAnsi="Times New Roman" w:cs="Times New Roman"/>
      <w:sz w:val="24"/>
      <w:szCs w:val="24"/>
    </w:rPr>
  </w:style>
  <w:style w:type="character" w:customStyle="1" w:styleId="afffff4">
    <w:name w:val="Заголовок записки Знак"/>
    <w:basedOn w:val="a1"/>
    <w:link w:val="afffff3"/>
    <w:rsid w:val="00115D60"/>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0"/>
    <w:semiHidden/>
    <w:rsid w:val="00115D60"/>
    <w:pPr>
      <w:spacing w:after="160" w:line="240" w:lineRule="exact"/>
    </w:pPr>
    <w:rPr>
      <w:rFonts w:ascii="Verdana" w:eastAsia="Times New Roman" w:hAnsi="Verdana" w:cs="Times New Roman"/>
      <w:sz w:val="24"/>
      <w:szCs w:val="24"/>
      <w:lang w:val="en-US" w:eastAsia="en-US"/>
    </w:rPr>
  </w:style>
  <w:style w:type="paragraph" w:customStyle="1" w:styleId="Web">
    <w:name w:val="Обычный (Web)"/>
    <w:basedOn w:val="a0"/>
    <w:rsid w:val="00115D6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nonformat0">
    <w:name w:val="consnonformat"/>
    <w:basedOn w:val="a0"/>
    <w:rsid w:val="00115D60"/>
    <w:pPr>
      <w:spacing w:before="100" w:beforeAutospacing="1" w:after="100" w:afterAutospacing="1" w:line="240" w:lineRule="auto"/>
    </w:pPr>
    <w:rPr>
      <w:rFonts w:ascii="Times New Roman" w:eastAsia="Calibri" w:hAnsi="Times New Roman" w:cs="Times New Roman"/>
      <w:sz w:val="24"/>
      <w:szCs w:val="24"/>
    </w:rPr>
  </w:style>
  <w:style w:type="paragraph" w:customStyle="1" w:styleId="113">
    <w:name w:val="заголовок 11"/>
    <w:basedOn w:val="a0"/>
    <w:next w:val="a0"/>
    <w:rsid w:val="00115D60"/>
    <w:pPr>
      <w:keepNext/>
      <w:spacing w:after="0" w:line="240" w:lineRule="auto"/>
      <w:jc w:val="center"/>
    </w:pPr>
    <w:rPr>
      <w:rFonts w:ascii="Times New Roman" w:eastAsia="Calibri" w:hAnsi="Times New Roman" w:cs="Times New Roman"/>
      <w:sz w:val="24"/>
      <w:szCs w:val="24"/>
    </w:rPr>
  </w:style>
  <w:style w:type="paragraph" w:customStyle="1" w:styleId="afffff5">
    <w:name w:val="текст сноски"/>
    <w:basedOn w:val="a0"/>
    <w:rsid w:val="00115D60"/>
    <w:pPr>
      <w:widowControl w:val="0"/>
      <w:spacing w:after="0" w:line="240" w:lineRule="auto"/>
    </w:pPr>
    <w:rPr>
      <w:rFonts w:ascii="Gelvetsky 12pt" w:eastAsia="Calibri" w:hAnsi="Gelvetsky 12pt" w:cs="Gelvetsky 12pt"/>
      <w:sz w:val="24"/>
      <w:szCs w:val="24"/>
      <w:lang w:val="en-US"/>
    </w:rPr>
  </w:style>
  <w:style w:type="paragraph" w:customStyle="1" w:styleId="FR1">
    <w:name w:val="FR1"/>
    <w:rsid w:val="00115D60"/>
    <w:pPr>
      <w:widowControl w:val="0"/>
      <w:autoSpaceDE w:val="0"/>
      <w:autoSpaceDN w:val="0"/>
      <w:spacing w:after="0" w:line="240" w:lineRule="auto"/>
      <w:ind w:firstLine="420"/>
    </w:pPr>
    <w:rPr>
      <w:rFonts w:ascii="Arial" w:eastAsia="Calibri" w:hAnsi="Arial" w:cs="Arial"/>
      <w:sz w:val="20"/>
      <w:szCs w:val="20"/>
    </w:rPr>
  </w:style>
  <w:style w:type="paragraph" w:customStyle="1" w:styleId="03OsnovnoyTEXT">
    <w:name w:val="03_Osnovnoy_TEXT"/>
    <w:basedOn w:val="a0"/>
    <w:rsid w:val="00115D60"/>
    <w:pPr>
      <w:spacing w:before="320" w:after="0" w:line="320" w:lineRule="atLeast"/>
      <w:ind w:left="1191"/>
      <w:jc w:val="both"/>
    </w:pPr>
    <w:rPr>
      <w:rFonts w:ascii="GaramondC" w:eastAsia="Calibri" w:hAnsi="GaramondC" w:cs="GaramondC"/>
      <w:color w:val="000000"/>
      <w:sz w:val="20"/>
      <w:szCs w:val="20"/>
    </w:rPr>
  </w:style>
  <w:style w:type="paragraph" w:customStyle="1" w:styleId="02statia2">
    <w:name w:val="02_statia_2"/>
    <w:basedOn w:val="a0"/>
    <w:rsid w:val="00115D60"/>
    <w:pPr>
      <w:spacing w:before="120" w:after="0" w:line="320" w:lineRule="atLeast"/>
      <w:ind w:left="2020" w:hanging="880"/>
      <w:jc w:val="both"/>
    </w:pPr>
    <w:rPr>
      <w:rFonts w:ascii="GaramondNarrowC" w:eastAsia="Calibri" w:hAnsi="GaramondNarrowC" w:cs="GaramondNarrowC"/>
      <w:color w:val="000000"/>
      <w:sz w:val="21"/>
      <w:szCs w:val="21"/>
    </w:rPr>
  </w:style>
  <w:style w:type="paragraph" w:customStyle="1" w:styleId="010441044204300442044C044F">
    <w:name w:val="01_&lt;0441&gt;&lt;0442&gt;&lt;0430&gt;&lt;0442&gt;&lt;044C&gt;&lt;044F&gt;"/>
    <w:basedOn w:val="a0"/>
    <w:rsid w:val="00115D60"/>
    <w:pPr>
      <w:keepNext/>
      <w:suppressAutoHyphens/>
      <w:spacing w:after="340" w:line="288" w:lineRule="auto"/>
      <w:jc w:val="both"/>
    </w:pPr>
    <w:rPr>
      <w:rFonts w:ascii="GaramondC" w:eastAsia="Calibri" w:hAnsi="GaramondC" w:cs="GaramondC"/>
      <w:color w:val="000000"/>
      <w:sz w:val="62"/>
      <w:szCs w:val="62"/>
    </w:rPr>
  </w:style>
  <w:style w:type="paragraph" w:customStyle="1" w:styleId="fr10">
    <w:name w:val="fr1"/>
    <w:basedOn w:val="a0"/>
    <w:rsid w:val="00115D60"/>
    <w:pPr>
      <w:spacing w:before="150" w:after="150" w:line="240" w:lineRule="auto"/>
      <w:ind w:left="150" w:right="150"/>
    </w:pPr>
    <w:rPr>
      <w:rFonts w:ascii="Times New Roman" w:eastAsia="Calibri" w:hAnsi="Times New Roman" w:cs="Times New Roman"/>
      <w:sz w:val="24"/>
      <w:szCs w:val="24"/>
    </w:rPr>
  </w:style>
  <w:style w:type="paragraph" w:customStyle="1" w:styleId="03OsnovnoyTEXTTABLBullit2">
    <w:name w:val="03_Osnovnoy_TEXT_TABL_Bullit_2"/>
    <w:basedOn w:val="a0"/>
    <w:rsid w:val="00115D60"/>
    <w:pPr>
      <w:spacing w:before="120" w:after="0" w:line="320" w:lineRule="atLeast"/>
      <w:ind w:left="780" w:hanging="460"/>
    </w:pPr>
    <w:rPr>
      <w:rFonts w:ascii="GaramondC" w:eastAsia="Calibri" w:hAnsi="GaramondC" w:cs="GaramondC"/>
      <w:color w:val="000000"/>
      <w:sz w:val="20"/>
      <w:szCs w:val="20"/>
      <w:lang w:val="en-US"/>
    </w:rPr>
  </w:style>
  <w:style w:type="paragraph" w:customStyle="1" w:styleId="afffff6">
    <w:name w:val="втяжка"/>
    <w:basedOn w:val="a0"/>
    <w:next w:val="a0"/>
    <w:rsid w:val="00115D60"/>
    <w:pPr>
      <w:tabs>
        <w:tab w:val="left" w:pos="567"/>
      </w:tabs>
      <w:spacing w:before="57" w:after="0" w:line="240" w:lineRule="auto"/>
      <w:ind w:left="567" w:hanging="567"/>
      <w:jc w:val="both"/>
    </w:pPr>
    <w:rPr>
      <w:rFonts w:ascii="SchoolBookC" w:eastAsia="Calibri" w:hAnsi="SchoolBookC" w:cs="SchoolBookC"/>
      <w:sz w:val="24"/>
      <w:szCs w:val="24"/>
    </w:rPr>
  </w:style>
  <w:style w:type="paragraph" w:customStyle="1" w:styleId="02statia3">
    <w:name w:val="02_statia_3"/>
    <w:basedOn w:val="a0"/>
    <w:rsid w:val="00115D60"/>
    <w:pPr>
      <w:spacing w:before="120" w:after="0" w:line="320" w:lineRule="atLeast"/>
      <w:ind w:left="2900" w:hanging="880"/>
      <w:jc w:val="both"/>
    </w:pPr>
    <w:rPr>
      <w:rFonts w:ascii="GaramondNarrowC" w:eastAsia="Calibri" w:hAnsi="GaramondNarrowC" w:cs="GaramondNarrowC"/>
      <w:color w:val="000000"/>
      <w:sz w:val="21"/>
      <w:szCs w:val="21"/>
    </w:rPr>
  </w:style>
  <w:style w:type="paragraph" w:customStyle="1" w:styleId="02statia1">
    <w:name w:val="02_statia_1"/>
    <w:basedOn w:val="a0"/>
    <w:rsid w:val="00115D60"/>
    <w:pPr>
      <w:suppressAutoHyphens/>
      <w:spacing w:before="280" w:after="0" w:line="320" w:lineRule="atLeast"/>
      <w:ind w:left="1134" w:right="850" w:hanging="580"/>
    </w:pPr>
    <w:rPr>
      <w:rFonts w:ascii="GaramondNarrowC" w:eastAsia="Calibri" w:hAnsi="GaramondNarrowC" w:cs="GaramondNarrowC"/>
      <w:color w:val="000000"/>
      <w:sz w:val="24"/>
      <w:szCs w:val="24"/>
    </w:rPr>
  </w:style>
  <w:style w:type="paragraph" w:customStyle="1" w:styleId="03OsnovnoyTEXTTABLBullit3">
    <w:name w:val="03_Osnovnoy_TEXT_TABL_Bullit_3"/>
    <w:basedOn w:val="03OsnovnoyTEXTTABLBullit2"/>
    <w:rsid w:val="00115D60"/>
    <w:pPr>
      <w:ind w:left="1240"/>
    </w:pPr>
  </w:style>
  <w:style w:type="paragraph" w:customStyle="1" w:styleId="afffff7">
    <w:name w:val="Словарная статья"/>
    <w:basedOn w:val="a0"/>
    <w:next w:val="a0"/>
    <w:rsid w:val="00115D60"/>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BodyText21">
    <w:name w:val="Body Text 21"/>
    <w:basedOn w:val="a0"/>
    <w:rsid w:val="00115D60"/>
    <w:pPr>
      <w:overflowPunct w:val="0"/>
      <w:autoSpaceDE w:val="0"/>
      <w:autoSpaceDN w:val="0"/>
      <w:adjustRightInd w:val="0"/>
      <w:spacing w:after="0" w:line="240" w:lineRule="auto"/>
      <w:jc w:val="both"/>
    </w:pPr>
    <w:rPr>
      <w:rFonts w:ascii="Times New Roman" w:eastAsia="Calibri" w:hAnsi="Times New Roman" w:cs="Times New Roman"/>
      <w:sz w:val="20"/>
      <w:szCs w:val="20"/>
    </w:rPr>
  </w:style>
  <w:style w:type="paragraph" w:customStyle="1" w:styleId="afffff8">
    <w:name w:val="Абзац"/>
    <w:basedOn w:val="a0"/>
    <w:rsid w:val="00115D60"/>
    <w:pPr>
      <w:widowControl w:val="0"/>
      <w:spacing w:after="120" w:line="240" w:lineRule="auto"/>
      <w:ind w:firstLine="709"/>
      <w:jc w:val="both"/>
    </w:pPr>
    <w:rPr>
      <w:rFonts w:ascii="Times New Roman" w:eastAsia="Calibri" w:hAnsi="Times New Roman" w:cs="Times New Roman"/>
      <w:sz w:val="28"/>
      <w:szCs w:val="28"/>
    </w:rPr>
  </w:style>
  <w:style w:type="paragraph" w:customStyle="1" w:styleId="311">
    <w:name w:val="Основной текст 31"/>
    <w:basedOn w:val="a0"/>
    <w:rsid w:val="00115D60"/>
    <w:pPr>
      <w:widowControl w:val="0"/>
      <w:suppressAutoHyphens/>
      <w:autoSpaceDE w:val="0"/>
      <w:spacing w:after="120" w:line="240" w:lineRule="auto"/>
    </w:pPr>
    <w:rPr>
      <w:rFonts w:ascii="Arial" w:eastAsia="Calibri" w:hAnsi="Arial" w:cs="Arial"/>
      <w:sz w:val="16"/>
      <w:szCs w:val="16"/>
      <w:lang w:eastAsia="ar-SA"/>
    </w:rPr>
  </w:style>
  <w:style w:type="paragraph" w:customStyle="1" w:styleId="1ff4">
    <w:name w:val="Текст1"/>
    <w:basedOn w:val="a0"/>
    <w:rsid w:val="00115D60"/>
    <w:pPr>
      <w:suppressAutoHyphens/>
      <w:spacing w:after="0" w:line="240" w:lineRule="auto"/>
    </w:pPr>
    <w:rPr>
      <w:rFonts w:ascii="Courier New" w:eastAsia="Calibri" w:hAnsi="Courier New" w:cs="Courier New"/>
      <w:sz w:val="20"/>
      <w:szCs w:val="20"/>
      <w:lang w:eastAsia="ar-SA"/>
    </w:rPr>
  </w:style>
  <w:style w:type="paragraph" w:customStyle="1" w:styleId="afffff9">
    <w:name w:val="Îáû÷íûé"/>
    <w:rsid w:val="00115D60"/>
    <w:pPr>
      <w:suppressAutoHyphens/>
      <w:spacing w:after="0" w:line="240" w:lineRule="auto"/>
    </w:pPr>
    <w:rPr>
      <w:rFonts w:ascii="Times New Roman" w:eastAsia="Times New Roman" w:hAnsi="Times New Roman" w:cs="Times New Roman"/>
      <w:sz w:val="20"/>
      <w:szCs w:val="20"/>
      <w:lang w:eastAsia="ar-SA"/>
    </w:rPr>
  </w:style>
  <w:style w:type="paragraph" w:customStyle="1" w:styleId="1ff5">
    <w:name w:val="1"/>
    <w:basedOn w:val="a0"/>
    <w:next w:val="20"/>
    <w:autoRedefine/>
    <w:rsid w:val="00115D60"/>
    <w:pPr>
      <w:spacing w:after="160" w:line="240" w:lineRule="exact"/>
    </w:pPr>
    <w:rPr>
      <w:rFonts w:ascii="Times New Roman" w:eastAsia="Calibri" w:hAnsi="Times New Roman" w:cs="Times New Roman"/>
      <w:sz w:val="24"/>
      <w:szCs w:val="24"/>
      <w:lang w:val="en-US" w:eastAsia="en-US"/>
    </w:rPr>
  </w:style>
  <w:style w:type="paragraph" w:customStyle="1" w:styleId="conspluscell0">
    <w:name w:val="conspluscell"/>
    <w:basedOn w:val="a0"/>
    <w:rsid w:val="00115D60"/>
    <w:pPr>
      <w:spacing w:before="100" w:beforeAutospacing="1" w:after="100" w:afterAutospacing="1" w:line="240" w:lineRule="auto"/>
    </w:pPr>
    <w:rPr>
      <w:rFonts w:ascii="Times New Roman" w:eastAsia="Calibri" w:hAnsi="Times New Roman" w:cs="Times New Roman"/>
      <w:sz w:val="24"/>
      <w:szCs w:val="24"/>
    </w:rPr>
  </w:style>
  <w:style w:type="character" w:customStyle="1" w:styleId="1ff6">
    <w:name w:val="Заголовок №1_"/>
    <w:link w:val="1ff7"/>
    <w:locked/>
    <w:rsid w:val="00115D60"/>
    <w:rPr>
      <w:sz w:val="51"/>
      <w:shd w:val="clear" w:color="auto" w:fill="FFFFFF"/>
    </w:rPr>
  </w:style>
  <w:style w:type="paragraph" w:customStyle="1" w:styleId="1ff7">
    <w:name w:val="Заголовок №1"/>
    <w:basedOn w:val="a0"/>
    <w:link w:val="1ff6"/>
    <w:rsid w:val="00115D60"/>
    <w:pPr>
      <w:shd w:val="clear" w:color="auto" w:fill="FFFFFF"/>
      <w:spacing w:before="3720" w:after="240" w:line="240" w:lineRule="atLeast"/>
      <w:jc w:val="center"/>
      <w:outlineLvl w:val="0"/>
    </w:pPr>
    <w:rPr>
      <w:sz w:val="51"/>
    </w:rPr>
  </w:style>
  <w:style w:type="character" w:customStyle="1" w:styleId="TitleChar1">
    <w:name w:val="Title Char1"/>
    <w:basedOn w:val="a1"/>
    <w:locked/>
    <w:rsid w:val="00115D60"/>
    <w:rPr>
      <w:rFonts w:ascii="Cambria" w:hAnsi="Cambria" w:cs="Times New Roman" w:hint="default"/>
      <w:b/>
      <w:bCs/>
      <w:kern w:val="28"/>
      <w:sz w:val="32"/>
      <w:szCs w:val="32"/>
    </w:rPr>
  </w:style>
  <w:style w:type="character" w:customStyle="1" w:styleId="1ff8">
    <w:name w:val="Подзаголовок Знак1"/>
    <w:basedOn w:val="a1"/>
    <w:locked/>
    <w:rsid w:val="00115D60"/>
    <w:rPr>
      <w:rFonts w:ascii="Cambria" w:hAnsi="Cambria"/>
      <w:sz w:val="24"/>
      <w:szCs w:val="24"/>
    </w:rPr>
  </w:style>
  <w:style w:type="character" w:customStyle="1" w:styleId="SubtitleChar1">
    <w:name w:val="Subtitle Char1"/>
    <w:basedOn w:val="a1"/>
    <w:locked/>
    <w:rsid w:val="00115D60"/>
    <w:rPr>
      <w:rFonts w:ascii="Cambria" w:hAnsi="Cambria" w:cs="Times New Roman" w:hint="default"/>
      <w:sz w:val="24"/>
      <w:szCs w:val="24"/>
    </w:rPr>
  </w:style>
  <w:style w:type="character" w:customStyle="1" w:styleId="1ff3">
    <w:name w:val="Заголовок записки Знак1"/>
    <w:basedOn w:val="a1"/>
    <w:link w:val="afffff3"/>
    <w:locked/>
    <w:rsid w:val="00115D60"/>
    <w:rPr>
      <w:rFonts w:ascii="Times New Roman" w:eastAsia="Times New Roman" w:hAnsi="Times New Roman" w:cs="Times New Roman"/>
      <w:sz w:val="24"/>
      <w:szCs w:val="24"/>
    </w:rPr>
  </w:style>
  <w:style w:type="character" w:customStyle="1" w:styleId="213">
    <w:name w:val="Основной текст 2 Знак1"/>
    <w:basedOn w:val="a1"/>
    <w:semiHidden/>
    <w:locked/>
    <w:rsid w:val="00115D60"/>
    <w:rPr>
      <w:sz w:val="24"/>
      <w:szCs w:val="24"/>
    </w:rPr>
  </w:style>
  <w:style w:type="character" w:customStyle="1" w:styleId="312">
    <w:name w:val="Основной текст с отступом 3 Знак1"/>
    <w:basedOn w:val="a1"/>
    <w:semiHidden/>
    <w:locked/>
    <w:rsid w:val="00115D60"/>
    <w:rPr>
      <w:sz w:val="24"/>
      <w:szCs w:val="24"/>
    </w:rPr>
  </w:style>
  <w:style w:type="character" w:customStyle="1" w:styleId="1ff9">
    <w:name w:val="Текст Знак1"/>
    <w:basedOn w:val="a1"/>
    <w:semiHidden/>
    <w:locked/>
    <w:rsid w:val="00115D60"/>
    <w:rPr>
      <w:sz w:val="24"/>
      <w:szCs w:val="24"/>
    </w:rPr>
  </w:style>
  <w:style w:type="character" w:customStyle="1" w:styleId="1ffa">
    <w:name w:val="Слабое выделение1"/>
    <w:basedOn w:val="a1"/>
    <w:rsid w:val="00115D60"/>
    <w:rPr>
      <w:rFonts w:ascii="Times New Roman" w:hAnsi="Times New Roman" w:cs="Times New Roman" w:hint="default"/>
      <w:i/>
      <w:iCs/>
      <w:color w:val="808080"/>
    </w:rPr>
  </w:style>
  <w:style w:type="character" w:customStyle="1" w:styleId="1ffb">
    <w:name w:val="Сильное выделение1"/>
    <w:basedOn w:val="a1"/>
    <w:rsid w:val="00115D60"/>
    <w:rPr>
      <w:rFonts w:ascii="Times New Roman" w:hAnsi="Times New Roman" w:cs="Times New Roman" w:hint="default"/>
      <w:b/>
      <w:bCs/>
      <w:i/>
      <w:iCs/>
      <w:color w:val="4F81BD"/>
    </w:rPr>
  </w:style>
  <w:style w:type="character" w:customStyle="1" w:styleId="FontStyle18">
    <w:name w:val="Font Style18"/>
    <w:rsid w:val="00115D60"/>
    <w:rPr>
      <w:rFonts w:ascii="Times New Roman" w:hAnsi="Times New Roman" w:cs="Times New Roman" w:hint="default"/>
      <w:sz w:val="22"/>
    </w:rPr>
  </w:style>
  <w:style w:type="character" w:customStyle="1" w:styleId="NoSpacingChar">
    <w:name w:val="No Spacing Char"/>
    <w:basedOn w:val="a1"/>
    <w:link w:val="44"/>
    <w:locked/>
    <w:rsid w:val="00115D60"/>
    <w:rPr>
      <w:rFonts w:ascii="Times New Roman" w:eastAsia="Times New Roman" w:hAnsi="Times New Roman" w:cs="Times New Roman"/>
      <w:sz w:val="20"/>
      <w:szCs w:val="20"/>
    </w:rPr>
  </w:style>
  <w:style w:type="paragraph" w:customStyle="1" w:styleId="44">
    <w:name w:val="Без интервала4"/>
    <w:basedOn w:val="a0"/>
    <w:link w:val="NoSpacingChar"/>
    <w:qFormat/>
    <w:rsid w:val="00115D60"/>
    <w:pPr>
      <w:spacing w:after="0" w:line="240" w:lineRule="auto"/>
    </w:pPr>
    <w:rPr>
      <w:rFonts w:ascii="Times New Roman" w:eastAsia="Times New Roman" w:hAnsi="Times New Roman" w:cs="Times New Roman"/>
      <w:sz w:val="20"/>
      <w:szCs w:val="20"/>
    </w:rPr>
  </w:style>
  <w:style w:type="paragraph" w:customStyle="1" w:styleId="200">
    <w:name w:val="Абзац списка20"/>
    <w:basedOn w:val="a0"/>
    <w:rsid w:val="00115D60"/>
    <w:pPr>
      <w:ind w:left="720"/>
      <w:contextualSpacing/>
    </w:pPr>
    <w:rPr>
      <w:rFonts w:ascii="Calibri" w:eastAsia="Times New Roman" w:hAnsi="Calibri" w:cs="Times New Roman"/>
      <w:lang w:eastAsia="en-US"/>
    </w:rPr>
  </w:style>
  <w:style w:type="paragraph" w:customStyle="1" w:styleId="normal">
    <w:name w:val="normal"/>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1"/>
    <w:rsid w:val="00115D60"/>
  </w:style>
  <w:style w:type="character" w:customStyle="1" w:styleId="FontStyle21">
    <w:name w:val="Font Style21"/>
    <w:basedOn w:val="a1"/>
    <w:rsid w:val="00115D60"/>
    <w:rPr>
      <w:rFonts w:ascii="Times New Roman" w:hAnsi="Times New Roman" w:cs="Times New Roman"/>
      <w:sz w:val="24"/>
      <w:szCs w:val="24"/>
    </w:rPr>
  </w:style>
  <w:style w:type="character" w:customStyle="1" w:styleId="aff0">
    <w:name w:val="Знак Знак"/>
    <w:basedOn w:val="a1"/>
    <w:link w:val="aff"/>
    <w:rsid w:val="00115D60"/>
    <w:rPr>
      <w:rFonts w:ascii="Times New Roman" w:eastAsia="Calibri" w:hAnsi="Times New Roman" w:cs="Times New Roman"/>
      <w:sz w:val="20"/>
      <w:szCs w:val="20"/>
      <w:lang w:val="en-GB" w:eastAsia="en-US"/>
    </w:rPr>
  </w:style>
  <w:style w:type="character" w:customStyle="1" w:styleId="FontStyle19">
    <w:name w:val="Font Style19"/>
    <w:basedOn w:val="a1"/>
    <w:rsid w:val="00115D60"/>
    <w:rPr>
      <w:rFonts w:ascii="Times New Roman" w:hAnsi="Times New Roman" w:cs="Times New Roman"/>
      <w:sz w:val="24"/>
      <w:szCs w:val="24"/>
    </w:rPr>
  </w:style>
  <w:style w:type="paragraph" w:customStyle="1" w:styleId="45">
    <w:name w:val="Знак Знак Знак Знак4"/>
    <w:basedOn w:val="a0"/>
    <w:rsid w:val="00115D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4">
    <w:name w:val="Абзац списка21"/>
    <w:basedOn w:val="a0"/>
    <w:rsid w:val="00115D60"/>
    <w:pPr>
      <w:spacing w:after="0" w:line="240" w:lineRule="auto"/>
      <w:ind w:left="720"/>
    </w:pPr>
    <w:rPr>
      <w:rFonts w:ascii="Times New Roman" w:eastAsia="Times New Roman" w:hAnsi="Times New Roman" w:cs="Times New Roman"/>
      <w:sz w:val="24"/>
      <w:szCs w:val="20"/>
    </w:rPr>
  </w:style>
  <w:style w:type="paragraph" w:customStyle="1" w:styleId="formattext">
    <w:name w:val="formattext"/>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4">
    <w:name w:val="Знак Знак11"/>
    <w:basedOn w:val="a0"/>
    <w:autoRedefine/>
    <w:rsid w:val="00115D60"/>
    <w:pPr>
      <w:spacing w:after="160" w:line="240" w:lineRule="exact"/>
    </w:pPr>
    <w:rPr>
      <w:rFonts w:ascii="Times New Roman" w:eastAsia="Times New Roman" w:hAnsi="Times New Roman" w:cs="Times New Roman"/>
      <w:sz w:val="28"/>
      <w:szCs w:val="20"/>
      <w:lang w:val="en-US" w:eastAsia="en-US"/>
    </w:rPr>
  </w:style>
  <w:style w:type="paragraph" w:customStyle="1" w:styleId="fn2r">
    <w:name w:val="fn2r"/>
    <w:basedOn w:val="a0"/>
    <w:rsid w:val="00115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rb.ru" TargetMode="External"/><Relationship Id="rId13" Type="http://schemas.openxmlformats.org/officeDocument/2006/relationships/hyperlink" Target="consultantplus://offline/ref=478B7ED82C389E6019B1ADF25DBBD6C2CF5EC43CDE68F9A73E48804B4C0DA729EB49C69F53272E83c1ODH"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0239" TargetMode="External"/><Relationship Id="rId7" Type="http://schemas.openxmlformats.org/officeDocument/2006/relationships/hyperlink" Target="http://takarlik.selskisovet.ru/"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5203/?frame=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5c1OB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mailto:takarlik36282@mail.ru" TargetMode="External"/><Relationship Id="rId11" Type="http://schemas.openxmlformats.org/officeDocument/2006/relationships/hyperlink" Target="consultantplus://offline/ref=A65AC797F01313316C8B1678F6774DC83C9B3B5DAF966CC57EFF0D726C24j5E" TargetMode="External"/><Relationship Id="rId24" Type="http://schemas.openxmlformats.org/officeDocument/2006/relationships/hyperlink" Target="mailto:takarlik36282@mail.ru" TargetMode="External"/><Relationship Id="rId32" Type="http://schemas.openxmlformats.org/officeDocument/2006/relationships/hyperlink" Target="http://www.consultant.ru/document/cons_doc_LAW_175203/?frame=3" TargetMode="External"/><Relationship Id="rId37" Type="http://schemas.openxmlformats.org/officeDocument/2006/relationships/fontTable" Target="fontTable.xml"/><Relationship Id="rId5" Type="http://schemas.openxmlformats.org/officeDocument/2006/relationships/hyperlink" Target="consultantplus://offline/ref=CD6C4725207312E21853572948D26A3F9950B63F03FCC6A2514575E3E87747440942333E352BD77956l0H" TargetMode="External"/><Relationship Id="rId15" Type="http://schemas.openxmlformats.org/officeDocument/2006/relationships/hyperlink" Target="consultantplus://offline/ref=478B7ED82C389E6019B1ADF25DBBD6C2CF5EC43CDE68F9A73E48804B4C0DA729EB49C69F53272E84c1O6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pravo.gov.ru/" TargetMode="External"/><Relationship Id="rId10" Type="http://schemas.openxmlformats.org/officeDocument/2006/relationships/hyperlink" Target="http://takarlik.selskisovet.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http://takarlik.selskisovet.ru/" TargetMode="External"/><Relationship Id="rId14" Type="http://schemas.openxmlformats.org/officeDocument/2006/relationships/hyperlink" Target="consultantplus://offline/ref=478B7ED82C389E6019B1ADF25DBBD6C2CF5EC43CDE68F9A73E48804B4C0DA729EB49C69F53272E84c1OBH"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17731</Words>
  <Characters>101068</Characters>
  <Application>Microsoft Office Word</Application>
  <DocSecurity>0</DocSecurity>
  <Lines>842</Lines>
  <Paragraphs>237</Paragraphs>
  <ScaleCrop>false</ScaleCrop>
  <Company>Microsoft</Company>
  <LinksUpToDate>false</LinksUpToDate>
  <CharactersWithSpaces>118562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2019-10-03T10:09:00Z</dcterms:created>
  <dcterms:modified xsi:type="dcterms:W3CDTF">2019-10-03T10:12:00Z</dcterms:modified>
</cp:coreProperties>
</file>