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7" w:rsidRDefault="008760C0" w:rsidP="002A3A77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</w:t>
      </w:r>
      <w:r w:rsidR="002A3A77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</w:t>
      </w:r>
    </w:p>
    <w:p w:rsidR="008760C0" w:rsidRPr="00FB33BC" w:rsidRDefault="001F7293" w:rsidP="001F729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B76110" w:rsidRDefault="008760C0" w:rsidP="00B7611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901103">
        <w:rPr>
          <w:rFonts w:ascii="Times New Roman" w:hAnsi="Times New Roman" w:cs="Times New Roman"/>
          <w:b/>
          <w:sz w:val="28"/>
          <w:szCs w:val="28"/>
        </w:rPr>
        <w:t>06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3B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33BC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1103">
        <w:rPr>
          <w:rFonts w:ascii="Times New Roman" w:hAnsi="Times New Roman" w:cs="Times New Roman"/>
          <w:b/>
          <w:sz w:val="28"/>
          <w:szCs w:val="28"/>
        </w:rPr>
        <w:t>3/15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901103">
        <w:rPr>
          <w:rFonts w:ascii="Times New Roman" w:hAnsi="Times New Roman" w:cs="Times New Roman"/>
          <w:b/>
          <w:sz w:val="28"/>
          <w:szCs w:val="28"/>
        </w:rPr>
        <w:t>06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марта</w:t>
      </w:r>
      <w:r w:rsidR="00AA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3BC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A61910" w:rsidRPr="00B76110" w:rsidRDefault="00A61910" w:rsidP="00B7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t>О подготовке населенных пунктов, хозяйственных сооружений, мостов и других сооружений к пропуску весеннего паводка 201</w:t>
      </w:r>
      <w:r w:rsidR="00901103">
        <w:rPr>
          <w:rFonts w:ascii="Times New Roman" w:hAnsi="Times New Roman" w:cs="Times New Roman"/>
          <w:b/>
          <w:sz w:val="28"/>
          <w:szCs w:val="28"/>
        </w:rPr>
        <w:t>9</w:t>
      </w:r>
      <w:r w:rsidR="00B76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1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 xml:space="preserve"> </w:t>
      </w:r>
      <w:r w:rsidR="00B761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110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и прудов, гидротехнический сооружений к пропуску весеннего паводка 201</w:t>
      </w:r>
      <w:r w:rsidR="00901103">
        <w:rPr>
          <w:rFonts w:ascii="Times New Roman" w:hAnsi="Times New Roman" w:cs="Times New Roman"/>
          <w:sz w:val="28"/>
          <w:szCs w:val="28"/>
        </w:rPr>
        <w:t>9</w:t>
      </w:r>
      <w:r w:rsidR="00B76110">
        <w:rPr>
          <w:rFonts w:ascii="Times New Roman" w:hAnsi="Times New Roman" w:cs="Times New Roman"/>
          <w:sz w:val="28"/>
          <w:szCs w:val="28"/>
        </w:rPr>
        <w:t xml:space="preserve"> </w:t>
      </w:r>
      <w:r w:rsidRPr="00B76110">
        <w:rPr>
          <w:rFonts w:ascii="Times New Roman" w:hAnsi="Times New Roman" w:cs="Times New Roman"/>
          <w:sz w:val="28"/>
          <w:szCs w:val="28"/>
        </w:rPr>
        <w:t>года, обеспечения своевременной эвакуации населения и материальных ценностей из затопляемых мест и, руководствуясь п.6 ст. 43 Федерального закона №131 –ФЗ 06.10.2003г. «Об общих принципах организации местного самоуправления в Российской Федерации», ст. 43 Устава сельского поселения Такарликовский</w:t>
      </w:r>
      <w:proofErr w:type="gramEnd"/>
      <w:r w:rsidRPr="00B761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  <w:r w:rsidR="00B7611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 xml:space="preserve">1.  Утвердить состав </w:t>
      </w:r>
      <w:proofErr w:type="spellStart"/>
      <w:r w:rsidRPr="00B76110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B76110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Такарликовский сельсовет на 201</w:t>
      </w:r>
      <w:r w:rsidR="00901103">
        <w:rPr>
          <w:rFonts w:ascii="Times New Roman" w:hAnsi="Times New Roman" w:cs="Times New Roman"/>
          <w:sz w:val="28"/>
          <w:szCs w:val="28"/>
        </w:rPr>
        <w:t>9</w:t>
      </w:r>
      <w:r w:rsidRPr="00B76110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>2.Утвердить план мероприятий по безаварийному пропуску весеннего паводка 201</w:t>
      </w:r>
      <w:r w:rsidR="00901103">
        <w:rPr>
          <w:rFonts w:ascii="Times New Roman" w:hAnsi="Times New Roman" w:cs="Times New Roman"/>
          <w:sz w:val="28"/>
          <w:szCs w:val="28"/>
        </w:rPr>
        <w:t>9</w:t>
      </w:r>
      <w:r w:rsidRPr="00B76110">
        <w:rPr>
          <w:rFonts w:ascii="Times New Roman" w:hAnsi="Times New Roman" w:cs="Times New Roman"/>
          <w:sz w:val="28"/>
          <w:szCs w:val="28"/>
        </w:rPr>
        <w:t xml:space="preserve"> года (Приложение 2).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>3.Утвердить состав оперативной техники на период весеннего паводка 201</w:t>
      </w:r>
      <w:r w:rsidR="00901103">
        <w:rPr>
          <w:rFonts w:ascii="Times New Roman" w:hAnsi="Times New Roman" w:cs="Times New Roman"/>
          <w:sz w:val="28"/>
          <w:szCs w:val="28"/>
        </w:rPr>
        <w:t>9</w:t>
      </w:r>
      <w:r w:rsidRPr="00B76110">
        <w:rPr>
          <w:rFonts w:ascii="Times New Roman" w:hAnsi="Times New Roman" w:cs="Times New Roman"/>
          <w:sz w:val="28"/>
          <w:szCs w:val="28"/>
        </w:rPr>
        <w:t xml:space="preserve"> года (Приложение 3).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>4.Назначить ответственных лиц за состояние гидротехнических сооружений и прудов (Приложение 4).</w:t>
      </w:r>
    </w:p>
    <w:p w:rsidR="00A61910" w:rsidRPr="00B76110" w:rsidRDefault="00A61910" w:rsidP="00B7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>5. Обнародовать  данное  постановление  на  информационном  с</w:t>
      </w:r>
      <w:r w:rsidR="00B76110">
        <w:rPr>
          <w:rFonts w:ascii="Times New Roman" w:hAnsi="Times New Roman" w:cs="Times New Roman"/>
          <w:sz w:val="28"/>
          <w:szCs w:val="28"/>
        </w:rPr>
        <w:t>тенде  в  администрации сельского поселения</w:t>
      </w:r>
      <w:r w:rsidRPr="00B76110">
        <w:rPr>
          <w:rFonts w:ascii="Times New Roman" w:hAnsi="Times New Roman" w:cs="Times New Roman"/>
          <w:sz w:val="28"/>
          <w:szCs w:val="28"/>
        </w:rPr>
        <w:t xml:space="preserve"> Такарликовский  сельсо</w:t>
      </w:r>
      <w:r w:rsidR="00B76110">
        <w:rPr>
          <w:rFonts w:ascii="Times New Roman" w:hAnsi="Times New Roman" w:cs="Times New Roman"/>
          <w:sz w:val="28"/>
          <w:szCs w:val="28"/>
        </w:rPr>
        <w:t xml:space="preserve">вет  муниципального  района  </w:t>
      </w:r>
      <w:r w:rsidRPr="00B76110">
        <w:rPr>
          <w:rFonts w:ascii="Times New Roman" w:hAnsi="Times New Roman" w:cs="Times New Roman"/>
          <w:sz w:val="28"/>
          <w:szCs w:val="28"/>
        </w:rPr>
        <w:t xml:space="preserve"> Дюртюлинский  район  РБ  по  адресу: РБ,  Дюртюлинский  район, с. </w:t>
      </w:r>
      <w:proofErr w:type="spellStart"/>
      <w:r w:rsidRPr="00B76110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B7611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7611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76110">
        <w:rPr>
          <w:rFonts w:ascii="Times New Roman" w:hAnsi="Times New Roman" w:cs="Times New Roman"/>
          <w:sz w:val="28"/>
          <w:szCs w:val="28"/>
        </w:rPr>
        <w:t>,</w:t>
      </w:r>
      <w:r w:rsidR="00B76110">
        <w:rPr>
          <w:rFonts w:ascii="Times New Roman" w:hAnsi="Times New Roman" w:cs="Times New Roman"/>
          <w:sz w:val="28"/>
          <w:szCs w:val="28"/>
        </w:rPr>
        <w:t xml:space="preserve"> д.</w:t>
      </w:r>
      <w:r w:rsidRPr="00B76110">
        <w:rPr>
          <w:rFonts w:ascii="Times New Roman" w:hAnsi="Times New Roman" w:cs="Times New Roman"/>
          <w:sz w:val="28"/>
          <w:szCs w:val="28"/>
        </w:rPr>
        <w:t xml:space="preserve">3 </w:t>
      </w:r>
      <w:r w:rsidR="00B76110">
        <w:rPr>
          <w:rFonts w:ascii="Times New Roman" w:hAnsi="Times New Roman" w:cs="Times New Roman"/>
          <w:sz w:val="28"/>
          <w:szCs w:val="28"/>
        </w:rPr>
        <w:t>и на официальном</w:t>
      </w:r>
      <w:r w:rsidRPr="00B7611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76110">
        <w:rPr>
          <w:rFonts w:ascii="Times New Roman" w:hAnsi="Times New Roman" w:cs="Times New Roman"/>
          <w:sz w:val="28"/>
          <w:szCs w:val="28"/>
        </w:rPr>
        <w:t>е сельского поселения Такарликовский сельсовет</w:t>
      </w:r>
      <w:r w:rsidRPr="00B76110">
        <w:rPr>
          <w:rFonts w:ascii="Times New Roman" w:hAnsi="Times New Roman" w:cs="Times New Roman"/>
          <w:sz w:val="28"/>
          <w:szCs w:val="28"/>
        </w:rPr>
        <w:t xml:space="preserve">   муниципального  райо</w:t>
      </w:r>
      <w:r w:rsidR="00B76110">
        <w:rPr>
          <w:rFonts w:ascii="Times New Roman" w:hAnsi="Times New Roman" w:cs="Times New Roman"/>
          <w:sz w:val="28"/>
          <w:szCs w:val="28"/>
        </w:rPr>
        <w:t>на  Дюртюлинский  район в сети «Интернет».</w:t>
      </w:r>
    </w:p>
    <w:p w:rsidR="00A61910" w:rsidRPr="00B76110" w:rsidRDefault="00A61910" w:rsidP="00A61910">
      <w:pPr>
        <w:jc w:val="both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76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1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1910" w:rsidRPr="00B76110" w:rsidRDefault="00A61910" w:rsidP="00A61910">
      <w:pPr>
        <w:rPr>
          <w:rFonts w:ascii="Times New Roman" w:hAnsi="Times New Roman" w:cs="Times New Roman"/>
          <w:sz w:val="28"/>
          <w:szCs w:val="28"/>
        </w:rPr>
      </w:pPr>
    </w:p>
    <w:p w:rsidR="00A61910" w:rsidRPr="00B76110" w:rsidRDefault="00A61910" w:rsidP="00B76110">
      <w:pPr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Ф.Х. </w:t>
      </w:r>
      <w:proofErr w:type="spellStart"/>
      <w:r w:rsidRPr="00B76110">
        <w:rPr>
          <w:rFonts w:ascii="Times New Roman" w:hAnsi="Times New Roman" w:cs="Times New Roman"/>
          <w:sz w:val="28"/>
          <w:szCs w:val="28"/>
        </w:rPr>
        <w:t>Тухватулл</w:t>
      </w:r>
      <w:r w:rsidR="00B76110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A61910" w:rsidRPr="00B76110" w:rsidRDefault="00A61910" w:rsidP="00A61910">
      <w:pPr>
        <w:jc w:val="right"/>
        <w:rPr>
          <w:rFonts w:ascii="Times New Roman" w:hAnsi="Times New Roman" w:cs="Times New Roman"/>
        </w:rPr>
      </w:pPr>
    </w:p>
    <w:p w:rsidR="00A61910" w:rsidRPr="00B76110" w:rsidRDefault="00A61910" w:rsidP="00B76110">
      <w:pPr>
        <w:spacing w:after="0"/>
        <w:jc w:val="right"/>
        <w:rPr>
          <w:rFonts w:ascii="Times New Roman" w:hAnsi="Times New Roman" w:cs="Times New Roman"/>
        </w:rPr>
      </w:pPr>
      <w:r w:rsidRPr="00B76110">
        <w:rPr>
          <w:rFonts w:ascii="Times New Roman" w:hAnsi="Times New Roman" w:cs="Times New Roman"/>
        </w:rPr>
        <w:t>Приложение 1 к постановлению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главы  СП Такарликовский  сельсовет </w:t>
      </w:r>
    </w:p>
    <w:p w:rsidR="00A619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№ </w:t>
      </w:r>
      <w:r w:rsidR="00901103">
        <w:rPr>
          <w:rFonts w:cs="Times New Roman"/>
          <w:lang w:val="ru-RU"/>
        </w:rPr>
        <w:t>3/15</w:t>
      </w:r>
      <w:r w:rsidRPr="00B76110">
        <w:rPr>
          <w:rFonts w:cs="Times New Roman"/>
          <w:lang w:val="ru-RU"/>
        </w:rPr>
        <w:t xml:space="preserve"> от </w:t>
      </w:r>
      <w:r w:rsidR="00901103">
        <w:rPr>
          <w:rFonts w:cs="Times New Roman"/>
          <w:lang w:val="ru-RU"/>
        </w:rPr>
        <w:t>06.03.2019</w:t>
      </w:r>
      <w:r w:rsidRPr="00B76110">
        <w:rPr>
          <w:rFonts w:cs="Times New Roman"/>
          <w:lang w:val="ru-RU"/>
        </w:rPr>
        <w:t xml:space="preserve"> г</w:t>
      </w:r>
      <w:r w:rsidR="00B76110">
        <w:rPr>
          <w:rFonts w:cs="Times New Roman"/>
          <w:lang w:val="ru-RU"/>
        </w:rPr>
        <w:t>.</w:t>
      </w:r>
    </w:p>
    <w:p w:rsidR="00B76110" w:rsidRDefault="00B76110" w:rsidP="00B76110">
      <w:pPr>
        <w:pStyle w:val="a3"/>
        <w:spacing w:after="0"/>
        <w:jc w:val="right"/>
        <w:rPr>
          <w:rFonts w:cs="Times New Roman"/>
          <w:lang w:val="ru-RU"/>
        </w:rPr>
      </w:pPr>
    </w:p>
    <w:p w:rsidR="00B76110" w:rsidRPr="00B76110" w:rsidRDefault="00B76110" w:rsidP="00B76110">
      <w:pPr>
        <w:pStyle w:val="a3"/>
        <w:spacing w:after="0"/>
        <w:jc w:val="right"/>
        <w:rPr>
          <w:rFonts w:cs="Times New Roman"/>
          <w:b/>
          <w:bCs/>
          <w:lang w:val="ru-RU"/>
        </w:rPr>
      </w:pPr>
    </w:p>
    <w:p w:rsidR="00A61910" w:rsidRPr="00B76110" w:rsidRDefault="00A61910" w:rsidP="00B76110">
      <w:pPr>
        <w:pStyle w:val="a3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lastRenderedPageBreak/>
        <w:t>СОСТАВ</w:t>
      </w:r>
    </w:p>
    <w:p w:rsidR="00A619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B76110">
        <w:rPr>
          <w:rFonts w:cs="Times New Roman"/>
          <w:b/>
          <w:bCs/>
          <w:sz w:val="28"/>
          <w:szCs w:val="28"/>
          <w:lang w:val="ru-RU"/>
        </w:rPr>
        <w:t>противопаводковой</w:t>
      </w:r>
      <w:proofErr w:type="spellEnd"/>
      <w:r w:rsidRPr="00B76110">
        <w:rPr>
          <w:rFonts w:cs="Times New Roman"/>
          <w:b/>
          <w:bCs/>
          <w:sz w:val="28"/>
          <w:szCs w:val="28"/>
          <w:lang w:val="ru-RU"/>
        </w:rPr>
        <w:t xml:space="preserve"> комиссии  СП Такарликовский  сельсовет</w:t>
      </w:r>
    </w:p>
    <w:p w:rsidR="00B76110" w:rsidRPr="00B76110" w:rsidRDefault="00B761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61910" w:rsidRPr="00B761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>Председатель  комисси</w:t>
      </w:r>
      <w:r w:rsidRPr="00B76110">
        <w:rPr>
          <w:rFonts w:cs="Times New Roman"/>
          <w:sz w:val="28"/>
          <w:szCs w:val="28"/>
          <w:lang w:val="ru-RU"/>
        </w:rPr>
        <w:t xml:space="preserve">и – </w:t>
      </w:r>
      <w:proofErr w:type="spellStart"/>
      <w:r w:rsidRPr="00B76110">
        <w:rPr>
          <w:rFonts w:cs="Times New Roman"/>
          <w:sz w:val="28"/>
          <w:szCs w:val="28"/>
          <w:lang w:val="ru-RU"/>
        </w:rPr>
        <w:t>Тухватуллин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Ф.Х. -</w:t>
      </w:r>
      <w:r w:rsidR="00B76110">
        <w:rPr>
          <w:rFonts w:cs="Times New Roman"/>
          <w:sz w:val="28"/>
          <w:szCs w:val="28"/>
          <w:lang w:val="ru-RU"/>
        </w:rPr>
        <w:t xml:space="preserve"> </w:t>
      </w:r>
      <w:r w:rsidRPr="00B76110">
        <w:rPr>
          <w:rFonts w:cs="Times New Roman"/>
          <w:sz w:val="28"/>
          <w:szCs w:val="28"/>
          <w:lang w:val="ru-RU"/>
        </w:rPr>
        <w:t>глава   сельского поселения</w:t>
      </w:r>
    </w:p>
    <w:p w:rsidR="00A61910" w:rsidRPr="00B761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>Заместитель председателя  комиссии</w:t>
      </w:r>
      <w:r w:rsidRPr="00B76110">
        <w:rPr>
          <w:rFonts w:cs="Times New Roman"/>
          <w:sz w:val="28"/>
          <w:szCs w:val="28"/>
          <w:lang w:val="ru-RU"/>
        </w:rPr>
        <w:t xml:space="preserve"> -</w:t>
      </w:r>
      <w:r w:rsidR="00B7611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76110">
        <w:rPr>
          <w:rFonts w:cs="Times New Roman"/>
          <w:sz w:val="28"/>
          <w:szCs w:val="28"/>
          <w:lang w:val="ru-RU"/>
        </w:rPr>
        <w:t>Хаков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А.А. - директор ООО “</w:t>
      </w:r>
      <w:proofErr w:type="spellStart"/>
      <w:r w:rsidRPr="00B76110">
        <w:rPr>
          <w:rFonts w:cs="Times New Roman"/>
          <w:sz w:val="28"/>
          <w:szCs w:val="28"/>
          <w:lang w:val="ru-RU"/>
        </w:rPr>
        <w:t>Еникеева</w:t>
      </w:r>
      <w:proofErr w:type="spellEnd"/>
      <w:r w:rsidRPr="00B76110">
        <w:rPr>
          <w:rFonts w:cs="Times New Roman"/>
          <w:sz w:val="28"/>
          <w:szCs w:val="28"/>
          <w:lang w:val="ru-RU"/>
        </w:rPr>
        <w:t>”</w:t>
      </w:r>
    </w:p>
    <w:p w:rsidR="00A61910" w:rsidRPr="00B76110" w:rsidRDefault="00A61910" w:rsidP="00B76110">
      <w:pPr>
        <w:pStyle w:val="a3"/>
        <w:tabs>
          <w:tab w:val="left" w:pos="4350"/>
        </w:tabs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 xml:space="preserve">Секретарь  комиссии – </w:t>
      </w:r>
      <w:proofErr w:type="spellStart"/>
      <w:r w:rsidR="00B76110">
        <w:rPr>
          <w:rFonts w:cs="Times New Roman"/>
          <w:sz w:val="28"/>
          <w:szCs w:val="28"/>
          <w:lang w:val="ru-RU"/>
        </w:rPr>
        <w:t>Кашфутдинова</w:t>
      </w:r>
      <w:proofErr w:type="spellEnd"/>
      <w:r w:rsidR="00B76110">
        <w:rPr>
          <w:rFonts w:cs="Times New Roman"/>
          <w:sz w:val="28"/>
          <w:szCs w:val="28"/>
          <w:lang w:val="ru-RU"/>
        </w:rPr>
        <w:t xml:space="preserve"> М.Р. -</w:t>
      </w:r>
      <w:r w:rsidRPr="00B76110">
        <w:rPr>
          <w:rFonts w:cs="Times New Roman"/>
          <w:sz w:val="28"/>
          <w:szCs w:val="28"/>
          <w:lang w:val="ru-RU"/>
        </w:rPr>
        <w:t xml:space="preserve"> управляющий делами администрации сельского поселения</w:t>
      </w:r>
    </w:p>
    <w:p w:rsidR="00A61910" w:rsidRDefault="00A61910" w:rsidP="00B76110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>Члены  комиссии:</w:t>
      </w:r>
    </w:p>
    <w:p w:rsidR="00B50563" w:rsidRPr="00B50563" w:rsidRDefault="00B50563" w:rsidP="00B76110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proofErr w:type="spellStart"/>
      <w:r w:rsidRPr="00B50563">
        <w:rPr>
          <w:rFonts w:cs="Times New Roman"/>
          <w:bCs/>
          <w:sz w:val="28"/>
          <w:szCs w:val="28"/>
          <w:lang w:val="ru-RU"/>
        </w:rPr>
        <w:t>Ахметзянова</w:t>
      </w:r>
      <w:proofErr w:type="spellEnd"/>
      <w:r w:rsidRPr="00B50563">
        <w:rPr>
          <w:rFonts w:cs="Times New Roman"/>
          <w:bCs/>
          <w:sz w:val="28"/>
          <w:szCs w:val="28"/>
          <w:lang w:val="ru-RU"/>
        </w:rPr>
        <w:t xml:space="preserve"> Г.Т.  – директор ДУЭМВХС</w:t>
      </w:r>
    </w:p>
    <w:p w:rsidR="00B76110" w:rsidRPr="00B76110" w:rsidRDefault="002A5E41" w:rsidP="00B76110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Садыков Р.Х</w:t>
      </w:r>
      <w:r w:rsidR="00B76110" w:rsidRPr="00B76110">
        <w:rPr>
          <w:rFonts w:cs="Times New Roman"/>
          <w:bCs/>
          <w:sz w:val="28"/>
          <w:szCs w:val="28"/>
          <w:lang w:val="ru-RU"/>
        </w:rPr>
        <w:t xml:space="preserve">. </w:t>
      </w:r>
      <w:r w:rsidR="00B76110">
        <w:rPr>
          <w:rFonts w:cs="Times New Roman"/>
          <w:bCs/>
          <w:sz w:val="28"/>
          <w:szCs w:val="28"/>
          <w:lang w:val="ru-RU"/>
        </w:rPr>
        <w:t>–</w:t>
      </w:r>
      <w:r w:rsidR="00B76110" w:rsidRPr="00B76110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гл</w:t>
      </w:r>
      <w:proofErr w:type="gramStart"/>
      <w:r>
        <w:rPr>
          <w:rFonts w:cs="Times New Roman"/>
          <w:bCs/>
          <w:sz w:val="28"/>
          <w:szCs w:val="28"/>
          <w:lang w:val="ru-RU"/>
        </w:rPr>
        <w:t>.и</w:t>
      </w:r>
      <w:proofErr w:type="gramEnd"/>
      <w:r>
        <w:rPr>
          <w:rFonts w:cs="Times New Roman"/>
          <w:bCs/>
          <w:sz w:val="28"/>
          <w:szCs w:val="28"/>
          <w:lang w:val="ru-RU"/>
        </w:rPr>
        <w:t>нженер сельхоз управления</w:t>
      </w:r>
    </w:p>
    <w:p w:rsidR="00A61910" w:rsidRPr="00B761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76110">
        <w:rPr>
          <w:rFonts w:cs="Times New Roman"/>
          <w:sz w:val="28"/>
          <w:szCs w:val="28"/>
          <w:lang w:val="ru-RU"/>
        </w:rPr>
        <w:t>Шангараев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А.М. - начальник ДРСУ</w:t>
      </w:r>
    </w:p>
    <w:p w:rsidR="00A61910" w:rsidRPr="00B761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proofErr w:type="gramStart"/>
      <w:r w:rsidRPr="00B76110">
        <w:rPr>
          <w:rFonts w:cs="Times New Roman"/>
          <w:sz w:val="28"/>
          <w:szCs w:val="28"/>
          <w:lang w:val="ru-RU"/>
        </w:rPr>
        <w:t>Шаймурзин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И.</w:t>
      </w:r>
      <w:r w:rsidR="00B76110">
        <w:rPr>
          <w:rFonts w:cs="Times New Roman"/>
          <w:sz w:val="28"/>
          <w:szCs w:val="28"/>
          <w:lang w:val="ru-RU"/>
        </w:rPr>
        <w:t xml:space="preserve"> – </w:t>
      </w:r>
      <w:r w:rsidRPr="00B76110">
        <w:rPr>
          <w:rFonts w:cs="Times New Roman"/>
          <w:sz w:val="28"/>
          <w:szCs w:val="28"/>
          <w:lang w:val="ru-RU"/>
        </w:rPr>
        <w:t xml:space="preserve">ответственный за пруд с. </w:t>
      </w:r>
      <w:proofErr w:type="spellStart"/>
      <w:r w:rsidR="002A5E41">
        <w:rPr>
          <w:rFonts w:cs="Times New Roman"/>
          <w:sz w:val="28"/>
          <w:szCs w:val="28"/>
          <w:lang w:val="ru-RU"/>
        </w:rPr>
        <w:t>Такарликово</w:t>
      </w:r>
      <w:proofErr w:type="spellEnd"/>
      <w:proofErr w:type="gramEnd"/>
    </w:p>
    <w:p w:rsidR="00A61910" w:rsidRPr="00B761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76110">
        <w:rPr>
          <w:rFonts w:cs="Times New Roman"/>
          <w:sz w:val="28"/>
          <w:szCs w:val="28"/>
          <w:lang w:val="ru-RU"/>
        </w:rPr>
        <w:t>Мухамадиев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Рим А.</w:t>
      </w:r>
      <w:r w:rsidR="00B76110">
        <w:rPr>
          <w:rFonts w:cs="Times New Roman"/>
          <w:sz w:val="28"/>
          <w:szCs w:val="28"/>
          <w:lang w:val="ru-RU"/>
        </w:rPr>
        <w:t xml:space="preserve"> </w:t>
      </w:r>
      <w:r w:rsidR="002A5E41">
        <w:rPr>
          <w:rFonts w:cs="Times New Roman"/>
          <w:sz w:val="28"/>
          <w:szCs w:val="28"/>
          <w:lang w:val="ru-RU"/>
        </w:rPr>
        <w:t>–</w:t>
      </w:r>
      <w:r w:rsidR="00B76110">
        <w:rPr>
          <w:rFonts w:cs="Times New Roman"/>
          <w:sz w:val="28"/>
          <w:szCs w:val="28"/>
          <w:lang w:val="ru-RU"/>
        </w:rPr>
        <w:t xml:space="preserve"> </w:t>
      </w:r>
      <w:r w:rsidR="002A5E41">
        <w:rPr>
          <w:rFonts w:cs="Times New Roman"/>
          <w:sz w:val="28"/>
          <w:szCs w:val="28"/>
          <w:lang w:val="ru-RU"/>
        </w:rPr>
        <w:t xml:space="preserve">староста </w:t>
      </w:r>
      <w:proofErr w:type="spellStart"/>
      <w:r w:rsidR="002A5E41">
        <w:rPr>
          <w:rFonts w:cs="Times New Roman"/>
          <w:sz w:val="28"/>
          <w:szCs w:val="28"/>
          <w:lang w:val="ru-RU"/>
        </w:rPr>
        <w:t>с</w:t>
      </w:r>
      <w:proofErr w:type="gramStart"/>
      <w:r w:rsidR="002A5E41">
        <w:rPr>
          <w:rFonts w:cs="Times New Roman"/>
          <w:sz w:val="28"/>
          <w:szCs w:val="28"/>
          <w:lang w:val="ru-RU"/>
        </w:rPr>
        <w:t>.Н</w:t>
      </w:r>
      <w:proofErr w:type="gramEnd"/>
      <w:r w:rsidR="002A5E41">
        <w:rPr>
          <w:rFonts w:cs="Times New Roman"/>
          <w:sz w:val="28"/>
          <w:szCs w:val="28"/>
          <w:lang w:val="ru-RU"/>
        </w:rPr>
        <w:t>овобиктово</w:t>
      </w:r>
      <w:proofErr w:type="spellEnd"/>
    </w:p>
    <w:p w:rsidR="00A61910" w:rsidRDefault="00A61910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76110">
        <w:rPr>
          <w:rFonts w:cs="Times New Roman"/>
          <w:sz w:val="28"/>
          <w:szCs w:val="28"/>
          <w:lang w:val="ru-RU"/>
        </w:rPr>
        <w:t>Гатауллин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76110">
        <w:rPr>
          <w:rFonts w:cs="Times New Roman"/>
          <w:sz w:val="28"/>
          <w:szCs w:val="28"/>
          <w:lang w:val="ru-RU"/>
        </w:rPr>
        <w:t>Максут</w:t>
      </w:r>
      <w:proofErr w:type="spellEnd"/>
      <w:r w:rsidR="00B76110">
        <w:rPr>
          <w:rFonts w:cs="Times New Roman"/>
          <w:sz w:val="28"/>
          <w:szCs w:val="28"/>
          <w:lang w:val="ru-RU"/>
        </w:rPr>
        <w:t xml:space="preserve"> </w:t>
      </w:r>
      <w:r w:rsidRPr="00B76110">
        <w:rPr>
          <w:rFonts w:cs="Times New Roman"/>
          <w:sz w:val="28"/>
          <w:szCs w:val="28"/>
          <w:lang w:val="ru-RU"/>
        </w:rPr>
        <w:t xml:space="preserve">- арендатор пруда с. </w:t>
      </w:r>
      <w:proofErr w:type="spellStart"/>
      <w:r w:rsidRPr="00B76110">
        <w:rPr>
          <w:rFonts w:cs="Times New Roman"/>
          <w:sz w:val="28"/>
          <w:szCs w:val="28"/>
          <w:lang w:val="ru-RU"/>
        </w:rPr>
        <w:t>Такарликово</w:t>
      </w:r>
      <w:proofErr w:type="spellEnd"/>
    </w:p>
    <w:p w:rsidR="002A5E41" w:rsidRDefault="002A5E41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Гиззатуллина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М. – ответственный за пруд, староста </w:t>
      </w:r>
      <w:proofErr w:type="spellStart"/>
      <w:r>
        <w:rPr>
          <w:rFonts w:cs="Times New Roman"/>
          <w:sz w:val="28"/>
          <w:szCs w:val="28"/>
          <w:lang w:val="ru-RU"/>
        </w:rPr>
        <w:t>с</w:t>
      </w:r>
      <w:proofErr w:type="gramStart"/>
      <w:r>
        <w:rPr>
          <w:rFonts w:cs="Times New Roman"/>
          <w:sz w:val="28"/>
          <w:szCs w:val="28"/>
          <w:lang w:val="ru-RU"/>
        </w:rPr>
        <w:t>.С</w:t>
      </w:r>
      <w:proofErr w:type="gramEnd"/>
      <w:r>
        <w:rPr>
          <w:rFonts w:cs="Times New Roman"/>
          <w:sz w:val="28"/>
          <w:szCs w:val="28"/>
          <w:lang w:val="ru-RU"/>
        </w:rPr>
        <w:t>таросултанбеково</w:t>
      </w:r>
      <w:proofErr w:type="spellEnd"/>
    </w:p>
    <w:p w:rsidR="002A5E41" w:rsidRPr="00B76110" w:rsidRDefault="002A5E41" w:rsidP="00B76110">
      <w:pPr>
        <w:pStyle w:val="a3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Миназтдинов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Ф.А. – ответственный за пруд д.Юкаликуль</w:t>
      </w: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61910" w:rsidRPr="00B76110" w:rsidRDefault="00A61910" w:rsidP="00A61910">
      <w:pPr>
        <w:jc w:val="right"/>
        <w:rPr>
          <w:rFonts w:ascii="Times New Roman" w:hAnsi="Times New Roman" w:cs="Times New Roman"/>
        </w:rPr>
      </w:pPr>
      <w:r w:rsidRPr="00B76110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A61910" w:rsidRPr="00B76110" w:rsidRDefault="00A61910" w:rsidP="00B76110">
      <w:pPr>
        <w:spacing w:after="0"/>
        <w:jc w:val="right"/>
        <w:rPr>
          <w:rFonts w:ascii="Times New Roman" w:hAnsi="Times New Roman" w:cs="Times New Roman"/>
        </w:rPr>
      </w:pPr>
      <w:r w:rsidRPr="00B76110">
        <w:rPr>
          <w:rFonts w:ascii="Times New Roman" w:hAnsi="Times New Roman" w:cs="Times New Roman"/>
        </w:rPr>
        <w:lastRenderedPageBreak/>
        <w:t xml:space="preserve">    Приложение 2 к постановлению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главы  администрации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                 СП Такарликовский  сельсовет </w:t>
      </w:r>
    </w:p>
    <w:p w:rsidR="00A61910" w:rsidRPr="00B76110" w:rsidRDefault="00A61910" w:rsidP="00A61910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76110">
        <w:rPr>
          <w:rFonts w:ascii="Times New Roman" w:hAnsi="Times New Roman" w:cs="Times New Roman"/>
          <w:b/>
          <w:bCs/>
        </w:rPr>
        <w:t>ПЛАН</w:t>
      </w:r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lang w:val="ru-RU"/>
        </w:rPr>
      </w:pPr>
      <w:r w:rsidRPr="00B76110">
        <w:rPr>
          <w:rFonts w:cs="Times New Roman"/>
          <w:b/>
          <w:bCs/>
          <w:lang w:val="ru-RU"/>
        </w:rPr>
        <w:t xml:space="preserve"> мероприятий по  безаварийному пропуску весеннего половодья на  территории СП Такарликовский  сельсовет на 201</w:t>
      </w:r>
      <w:r w:rsidR="00901103">
        <w:rPr>
          <w:rFonts w:cs="Times New Roman"/>
          <w:b/>
          <w:bCs/>
          <w:lang w:val="ru-RU"/>
        </w:rPr>
        <w:t>9</w:t>
      </w:r>
      <w:r w:rsidRPr="00B76110">
        <w:rPr>
          <w:rFonts w:cs="Times New Roman"/>
          <w:b/>
          <w:bCs/>
          <w:lang w:val="ru-RU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5831"/>
        <w:gridCol w:w="1202"/>
        <w:gridCol w:w="2052"/>
      </w:tblGrid>
      <w:tr w:rsidR="00A61910" w:rsidRPr="00B76110" w:rsidTr="0066008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№</w:t>
            </w:r>
          </w:p>
          <w:p w:rsidR="00A61910" w:rsidRPr="00B76110" w:rsidRDefault="00A61910" w:rsidP="00660085">
            <w:pPr>
              <w:pStyle w:val="a8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/</w:t>
            </w: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Сроки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исполн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Исполнители</w:t>
            </w:r>
            <w:proofErr w:type="spellEnd"/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1.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Назначить ответственных за все гидротехнические сооружения, расположенные на территории СП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март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рук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учрежд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хоз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-в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2.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Организовать очистку от снега дорог, ведущих к прудам и мостам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март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рук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учрежд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хоз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-в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3.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Провести  разъяснительной работы среди  населения жилого  сектора,  </w:t>
            </w:r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подпадающим</w:t>
            </w:r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в зону  затопления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март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апрель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ответственные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лица</w:t>
            </w:r>
            <w:proofErr w:type="spellEnd"/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4.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Организовать </w:t>
            </w:r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круглосуточное</w:t>
            </w:r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дежурства ответственных  лиц на  объектах повышенной опасности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период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паводка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ответственные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лица</w:t>
            </w:r>
            <w:proofErr w:type="spellEnd"/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5.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Обеспечить предотвращение опасности заграждения льдами  р.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Куваш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у с.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Кушулево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и всех прудов 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период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паводка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ответственные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лица</w:t>
            </w:r>
            <w:proofErr w:type="spellEnd"/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6.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Обеспечить сохранение  электролиний, запрещение езды  в населенных пунктах тяжеловесных машин 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март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апрель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рук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учрежд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хоз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-в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7.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Организовать подготовка транспорта и помещений для  возможной эвакуации населения из зон затопления 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период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паводка</w:t>
            </w:r>
            <w:proofErr w:type="spellEnd"/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рук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учрежд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 xml:space="preserve">.,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хоз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-в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8.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Провести учения и тренировки по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противопаводковой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тематике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С 5 марта по 1 апреля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Глава СП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9.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Провести сходы граждан в населенных пунктах с обучением населения правилам поведения и действиям во время весеннего половодья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До 1 апреля 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10</w:t>
            </w:r>
            <w:r w:rsidRPr="00B76110">
              <w:rPr>
                <w:rFonts w:eastAsia="Lucida Sans Unicode"/>
                <w:color w:val="000000"/>
                <w:szCs w:val="24"/>
                <w:lang w:val="en-US" w:eastAsia="en-US" w:bidi="en-US"/>
              </w:rPr>
              <w:t>.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 Привести в готовность пункты временного размещения граждан из подтапливаемых населенных пунктов и предусмотреть первоочередное жизнеобеспечение пострадавшего населения всем необходимым на период паводка по нормам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До 1 апреля 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Глава СП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11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Организовать </w:t>
            </w:r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контроль за</w:t>
            </w:r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сифонным водосбросом ГТС с.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Гублюкучуково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на пруде р.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Бият-Язы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с целью недопущения затопления некоммерческого садоводческого товарищества «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Агидель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»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С 25 марта 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Глава СП</w:t>
            </w:r>
          </w:p>
        </w:tc>
      </w:tr>
      <w:tr w:rsidR="00A61910" w:rsidRPr="00B76110" w:rsidTr="0066008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12</w:t>
            </w:r>
          </w:p>
        </w:tc>
        <w:tc>
          <w:tcPr>
            <w:tcW w:w="5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both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Создание необходимых условий труда и быта животноводам и механизатором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период паводка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Cs w:val="24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рук</w:t>
            </w:r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.</w:t>
            </w:r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у</w:t>
            </w:r>
            <w:proofErr w:type="gram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чрежд</w:t>
            </w:r>
            <w:proofErr w:type="spellEnd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 xml:space="preserve">., </w:t>
            </w:r>
            <w:proofErr w:type="spellStart"/>
            <w:r w:rsidRPr="00B76110">
              <w:rPr>
                <w:rFonts w:eastAsia="Lucida Sans Unicode"/>
                <w:color w:val="000000"/>
                <w:szCs w:val="24"/>
                <w:lang w:eastAsia="en-US" w:bidi="en-US"/>
              </w:rPr>
              <w:t>хоз-в</w:t>
            </w:r>
            <w:proofErr w:type="spellEnd"/>
          </w:p>
        </w:tc>
      </w:tr>
    </w:tbl>
    <w:p w:rsidR="00A61910" w:rsidRPr="00B76110" w:rsidRDefault="00A61910" w:rsidP="00A61910">
      <w:pPr>
        <w:pStyle w:val="a3"/>
        <w:rPr>
          <w:rFonts w:eastAsia="Times New Roman" w:cs="Times New Roman"/>
          <w:color w:val="auto"/>
          <w:szCs w:val="20"/>
          <w:lang w:eastAsia="ru-RU" w:bidi="ar-SA"/>
        </w:rPr>
      </w:pPr>
      <w:proofErr w:type="spellStart"/>
      <w:r w:rsidRPr="00B76110">
        <w:rPr>
          <w:rFonts w:cs="Times New Roman"/>
        </w:rPr>
        <w:t>Тел</w:t>
      </w:r>
      <w:proofErr w:type="spellEnd"/>
      <w:r w:rsidRPr="00B76110">
        <w:rPr>
          <w:rFonts w:cs="Times New Roman"/>
        </w:rPr>
        <w:t>. ЕДДС     -</w:t>
      </w:r>
      <w:r w:rsidR="00B76110">
        <w:rPr>
          <w:rFonts w:cs="Times New Roman"/>
          <w:lang w:val="ru-RU"/>
        </w:rPr>
        <w:t>112</w:t>
      </w:r>
      <w:r w:rsidRPr="00B76110">
        <w:rPr>
          <w:rFonts w:cs="Times New Roman"/>
        </w:rPr>
        <w:t xml:space="preserve">                                                       ОВД </w:t>
      </w:r>
      <w:proofErr w:type="spellStart"/>
      <w:r w:rsidRPr="00B76110">
        <w:rPr>
          <w:rFonts w:cs="Times New Roman"/>
        </w:rPr>
        <w:t>района</w:t>
      </w:r>
      <w:proofErr w:type="spellEnd"/>
      <w:r w:rsidRPr="00B76110">
        <w:rPr>
          <w:rFonts w:cs="Times New Roman"/>
        </w:rPr>
        <w:t xml:space="preserve">                   -2-10-02, 02</w:t>
      </w:r>
    </w:p>
    <w:p w:rsidR="00A61910" w:rsidRPr="00B76110" w:rsidRDefault="00A61910" w:rsidP="00A61910">
      <w:pPr>
        <w:pStyle w:val="a3"/>
        <w:rPr>
          <w:rFonts w:cs="Times New Roman"/>
        </w:rPr>
      </w:pPr>
      <w:proofErr w:type="spellStart"/>
      <w:r w:rsidRPr="00B76110">
        <w:rPr>
          <w:rFonts w:cs="Times New Roman"/>
        </w:rPr>
        <w:t>Администрация</w:t>
      </w:r>
      <w:proofErr w:type="spellEnd"/>
      <w:r w:rsidRPr="00B76110">
        <w:rPr>
          <w:rFonts w:cs="Times New Roman"/>
        </w:rPr>
        <w:t xml:space="preserve"> </w:t>
      </w:r>
      <w:proofErr w:type="spellStart"/>
      <w:r w:rsidRPr="00B76110">
        <w:rPr>
          <w:rFonts w:cs="Times New Roman"/>
        </w:rPr>
        <w:t>Района</w:t>
      </w:r>
      <w:proofErr w:type="spellEnd"/>
      <w:r w:rsidRPr="00B76110">
        <w:rPr>
          <w:rFonts w:cs="Times New Roman"/>
        </w:rPr>
        <w:t xml:space="preserve"> -2-22-14                             ПЧ -124 ГУ                     -2-21-75</w:t>
      </w:r>
      <w:proofErr w:type="gramStart"/>
      <w:r w:rsidRPr="00B76110">
        <w:rPr>
          <w:rFonts w:cs="Times New Roman"/>
        </w:rPr>
        <w:t>,01</w:t>
      </w:r>
      <w:proofErr w:type="gramEnd"/>
    </w:p>
    <w:p w:rsidR="00A61910" w:rsidRPr="00B76110" w:rsidRDefault="00A61910" w:rsidP="00A61910">
      <w:pPr>
        <w:pStyle w:val="a3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>Управление с/</w:t>
      </w:r>
      <w:proofErr w:type="spellStart"/>
      <w:r w:rsidRPr="00B76110">
        <w:rPr>
          <w:rFonts w:cs="Times New Roman"/>
          <w:lang w:val="ru-RU"/>
        </w:rPr>
        <w:t>х</w:t>
      </w:r>
      <w:proofErr w:type="spellEnd"/>
      <w:r w:rsidRPr="00B76110">
        <w:rPr>
          <w:rFonts w:cs="Times New Roman"/>
          <w:lang w:val="ru-RU"/>
        </w:rPr>
        <w:t xml:space="preserve">  -2-14-42                                         Администрация СП          3-62-15, 3-62-82 </w:t>
      </w: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                                          </w:t>
      </w: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                      </w:t>
      </w:r>
    </w:p>
    <w:p w:rsidR="00A61910" w:rsidRPr="00B76110" w:rsidRDefault="00A61910" w:rsidP="00B76110">
      <w:pPr>
        <w:spacing w:after="0"/>
        <w:jc w:val="right"/>
        <w:rPr>
          <w:rFonts w:ascii="Times New Roman" w:hAnsi="Times New Roman" w:cs="Times New Roman"/>
        </w:rPr>
      </w:pPr>
      <w:r w:rsidRPr="00B7611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76110">
        <w:rPr>
          <w:rFonts w:ascii="Times New Roman" w:hAnsi="Times New Roman" w:cs="Times New Roman"/>
        </w:rPr>
        <w:t>Приложение 3 к постановлению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главы  администрации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                 СП Такарликовский  сельсовет 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</w:p>
    <w:p w:rsidR="00A61910" w:rsidRPr="00B76110" w:rsidRDefault="00A61910" w:rsidP="00B76110">
      <w:pPr>
        <w:pStyle w:val="a3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>Список</w:t>
      </w:r>
    </w:p>
    <w:p w:rsidR="00A61910" w:rsidRPr="00B76110" w:rsidRDefault="00A61910" w:rsidP="00B76110">
      <w:pPr>
        <w:pStyle w:val="a3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b/>
          <w:bCs/>
          <w:sz w:val="28"/>
          <w:szCs w:val="28"/>
          <w:lang w:val="ru-RU"/>
        </w:rPr>
        <w:t>оперативной техники на  период паводка</w:t>
      </w:r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0"/>
        <w:gridCol w:w="3317"/>
        <w:gridCol w:w="5683"/>
      </w:tblGrid>
      <w:tr w:rsidR="00A61910" w:rsidRPr="00B76110" w:rsidTr="00660085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№</w:t>
            </w:r>
          </w:p>
          <w:p w:rsidR="00A61910" w:rsidRPr="00B76110" w:rsidRDefault="00A61910" w:rsidP="00660085">
            <w:pPr>
              <w:pStyle w:val="a8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/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Ф.И.О.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Название техники</w:t>
            </w:r>
          </w:p>
        </w:tc>
      </w:tr>
      <w:tr w:rsidR="00A61910" w:rsidRPr="00B76110" w:rsidTr="00660085"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3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7D6965" w:rsidP="007D6965">
            <w:pPr>
              <w:pStyle w:val="a8"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Каримов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Ринат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Фагимович</w:t>
            </w:r>
            <w:proofErr w:type="spellEnd"/>
          </w:p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Самосвал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Камаз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-5511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гос.номер</w:t>
            </w:r>
            <w:proofErr w:type="spellEnd"/>
            <w:proofErr w:type="gram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В</w:t>
            </w:r>
            <w:proofErr w:type="gram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873 ВМ</w:t>
            </w:r>
          </w:p>
        </w:tc>
      </w:tr>
      <w:tr w:rsidR="00A61910" w:rsidRPr="00B76110" w:rsidTr="00660085"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3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6965" w:rsidRPr="00B76110" w:rsidRDefault="007D6965" w:rsidP="007D6965">
            <w:pPr>
              <w:pStyle w:val="a8"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Набиуллин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Дамир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  <w:p w:rsidR="007D6965" w:rsidRPr="007D6965" w:rsidRDefault="007D6965" w:rsidP="007D6965">
            <w:pPr>
              <w:pStyle w:val="a8"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Набиуллович</w:t>
            </w:r>
            <w:proofErr w:type="spellEnd"/>
          </w:p>
        </w:tc>
        <w:tc>
          <w:tcPr>
            <w:tcW w:w="5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1910" w:rsidRPr="00B76110" w:rsidRDefault="00A61910" w:rsidP="00660085">
            <w:pPr>
              <w:pStyle w:val="a8"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Самосвал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Камаз</w:t>
            </w:r>
            <w:proofErr w:type="spell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-55102 </w:t>
            </w:r>
            <w:proofErr w:type="spell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гос.номер</w:t>
            </w:r>
            <w:proofErr w:type="spellEnd"/>
            <w:proofErr w:type="gramStart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В</w:t>
            </w:r>
            <w:proofErr w:type="gramEnd"/>
            <w:r w:rsidRPr="00B76110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828МР</w:t>
            </w:r>
          </w:p>
        </w:tc>
      </w:tr>
    </w:tbl>
    <w:p w:rsidR="00A61910" w:rsidRPr="00B76110" w:rsidRDefault="00A61910" w:rsidP="00A61910">
      <w:pPr>
        <w:pStyle w:val="a3"/>
        <w:jc w:val="center"/>
        <w:rPr>
          <w:rFonts w:eastAsia="Times New Roman" w:cs="Times New Roman"/>
          <w:color w:val="auto"/>
          <w:szCs w:val="20"/>
          <w:lang w:val="ru-RU" w:eastAsia="ru-RU" w:bidi="ar-SA"/>
        </w:rPr>
      </w:pPr>
    </w:p>
    <w:p w:rsidR="00A61910" w:rsidRPr="00B76110" w:rsidRDefault="00A61910" w:rsidP="00A61910">
      <w:pPr>
        <w:rPr>
          <w:rFonts w:ascii="Times New Roman" w:hAnsi="Times New Roman" w:cs="Times New Roman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             </w:t>
      </w: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B76110" w:rsidRDefault="00B761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B76110" w:rsidRPr="00B76110" w:rsidRDefault="00B761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                                                 </w:t>
      </w:r>
    </w:p>
    <w:p w:rsidR="00A61910" w:rsidRPr="00B76110" w:rsidRDefault="00A61910" w:rsidP="00B76110">
      <w:pPr>
        <w:spacing w:after="0"/>
        <w:jc w:val="right"/>
        <w:rPr>
          <w:rFonts w:ascii="Times New Roman" w:hAnsi="Times New Roman" w:cs="Times New Roman"/>
        </w:rPr>
      </w:pPr>
      <w:r w:rsidRPr="00B76110">
        <w:rPr>
          <w:rFonts w:ascii="Times New Roman" w:hAnsi="Times New Roman" w:cs="Times New Roman"/>
        </w:rPr>
        <w:lastRenderedPageBreak/>
        <w:t>Приложение 4 к постановлению</w:t>
      </w:r>
    </w:p>
    <w:p w:rsidR="00A61910" w:rsidRPr="00B761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главы  администрации</w:t>
      </w:r>
    </w:p>
    <w:p w:rsidR="00A61910" w:rsidRDefault="00A61910" w:rsidP="00B76110">
      <w:pPr>
        <w:pStyle w:val="a3"/>
        <w:spacing w:after="0"/>
        <w:jc w:val="right"/>
        <w:rPr>
          <w:rFonts w:cs="Times New Roman"/>
          <w:lang w:val="ru-RU"/>
        </w:rPr>
      </w:pPr>
      <w:r w:rsidRPr="00B76110">
        <w:rPr>
          <w:rFonts w:cs="Times New Roman"/>
          <w:lang w:val="ru-RU"/>
        </w:rPr>
        <w:t xml:space="preserve">                                                                                СП Такарликовский  сельсовет </w:t>
      </w:r>
    </w:p>
    <w:p w:rsidR="00B76110" w:rsidRDefault="00B76110" w:rsidP="00B76110">
      <w:pPr>
        <w:pStyle w:val="a3"/>
        <w:spacing w:after="0"/>
        <w:jc w:val="right"/>
        <w:rPr>
          <w:rFonts w:cs="Times New Roman"/>
          <w:lang w:val="ru-RU"/>
        </w:rPr>
      </w:pPr>
    </w:p>
    <w:p w:rsidR="00B76110" w:rsidRPr="00B76110" w:rsidRDefault="00B76110" w:rsidP="00B76110">
      <w:pPr>
        <w:pStyle w:val="a3"/>
        <w:spacing w:after="0"/>
        <w:jc w:val="right"/>
        <w:rPr>
          <w:rFonts w:cs="Times New Roman"/>
          <w:lang w:val="ru-RU"/>
        </w:rPr>
      </w:pPr>
    </w:p>
    <w:p w:rsidR="00A61910" w:rsidRPr="00B76110" w:rsidRDefault="00A61910" w:rsidP="00B76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t>Ответственные лица</w:t>
      </w:r>
    </w:p>
    <w:p w:rsidR="00A61910" w:rsidRPr="00B76110" w:rsidRDefault="00A61910" w:rsidP="00A6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t>за состояние гидротехнических сооружений и прудов во время весеннего половодья 201</w:t>
      </w:r>
      <w:r w:rsidR="00901103">
        <w:rPr>
          <w:rFonts w:ascii="Times New Roman" w:hAnsi="Times New Roman" w:cs="Times New Roman"/>
          <w:b/>
          <w:sz w:val="28"/>
          <w:szCs w:val="28"/>
        </w:rPr>
        <w:t>9</w:t>
      </w:r>
      <w:r w:rsidRPr="00B761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1910" w:rsidRPr="00B76110" w:rsidRDefault="00A61910" w:rsidP="00A61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B76110">
        <w:rPr>
          <w:rFonts w:cs="Times New Roman"/>
          <w:sz w:val="28"/>
          <w:szCs w:val="28"/>
        </w:rPr>
        <w:t xml:space="preserve">с. </w:t>
      </w:r>
      <w:proofErr w:type="spellStart"/>
      <w:r w:rsidRPr="00B76110">
        <w:rPr>
          <w:rFonts w:cs="Times New Roman"/>
          <w:sz w:val="28"/>
          <w:szCs w:val="28"/>
        </w:rPr>
        <w:t>Старосултанбеково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№1</w:t>
      </w:r>
    </w:p>
    <w:p w:rsidR="00A61910" w:rsidRPr="00B50563" w:rsidRDefault="003F31E7" w:rsidP="00B50563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ru-RU"/>
        </w:rPr>
        <w:t>Муллагалиев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Ринат</w:t>
      </w:r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</w:rPr>
        <w:t xml:space="preserve">с. </w:t>
      </w:r>
      <w:proofErr w:type="spellStart"/>
      <w:r w:rsidRPr="00B76110">
        <w:rPr>
          <w:rFonts w:cs="Times New Roman"/>
          <w:sz w:val="28"/>
          <w:szCs w:val="28"/>
        </w:rPr>
        <w:t>Старосултанбеково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№2</w:t>
      </w:r>
    </w:p>
    <w:p w:rsidR="00A61910" w:rsidRPr="00B76110" w:rsidRDefault="00B76110" w:rsidP="00A61910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ru-RU"/>
        </w:rPr>
        <w:t>Гильмутдинов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</w:t>
      </w:r>
      <w:r w:rsidR="00B50563">
        <w:rPr>
          <w:rFonts w:cs="Times New Roman"/>
          <w:sz w:val="28"/>
          <w:szCs w:val="28"/>
          <w:lang w:val="ru-RU"/>
        </w:rPr>
        <w:t>абир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</w:rPr>
        <w:t xml:space="preserve">с. </w:t>
      </w:r>
      <w:proofErr w:type="spellStart"/>
      <w:r w:rsidRPr="00B76110">
        <w:rPr>
          <w:rFonts w:cs="Times New Roman"/>
          <w:sz w:val="28"/>
          <w:szCs w:val="28"/>
        </w:rPr>
        <w:t>Такарликово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№3</w:t>
      </w:r>
    </w:p>
    <w:p w:rsidR="00A61910" w:rsidRPr="00B76110" w:rsidRDefault="00A61910" w:rsidP="00A61910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8"/>
          <w:szCs w:val="28"/>
        </w:rPr>
      </w:pPr>
      <w:proofErr w:type="spellStart"/>
      <w:r w:rsidRPr="00B76110">
        <w:rPr>
          <w:rFonts w:cs="Times New Roman"/>
          <w:sz w:val="28"/>
          <w:szCs w:val="28"/>
        </w:rPr>
        <w:t>Гатауллин</w:t>
      </w:r>
      <w:proofErr w:type="spellEnd"/>
      <w:r w:rsidRPr="00B76110">
        <w:rPr>
          <w:rFonts w:cs="Times New Roman"/>
          <w:sz w:val="28"/>
          <w:szCs w:val="28"/>
        </w:rPr>
        <w:t xml:space="preserve"> </w:t>
      </w:r>
      <w:proofErr w:type="spellStart"/>
      <w:r w:rsidRPr="00B76110">
        <w:rPr>
          <w:rFonts w:cs="Times New Roman"/>
          <w:sz w:val="28"/>
          <w:szCs w:val="28"/>
        </w:rPr>
        <w:t>Максут</w:t>
      </w:r>
      <w:proofErr w:type="spellEnd"/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</w:rPr>
        <w:t xml:space="preserve">с. </w:t>
      </w:r>
      <w:proofErr w:type="spellStart"/>
      <w:r w:rsidRPr="00B76110">
        <w:rPr>
          <w:rFonts w:cs="Times New Roman"/>
          <w:sz w:val="28"/>
          <w:szCs w:val="28"/>
        </w:rPr>
        <w:t>Такарликово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№4</w:t>
      </w:r>
    </w:p>
    <w:p w:rsidR="00A61910" w:rsidRPr="00B76110" w:rsidRDefault="00A61910" w:rsidP="00A61910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8"/>
          <w:szCs w:val="28"/>
        </w:rPr>
      </w:pPr>
      <w:proofErr w:type="spellStart"/>
      <w:r w:rsidRPr="00B76110">
        <w:rPr>
          <w:rFonts w:cs="Times New Roman"/>
          <w:sz w:val="28"/>
          <w:szCs w:val="28"/>
        </w:rPr>
        <w:t>Шаймурзин</w:t>
      </w:r>
      <w:proofErr w:type="spellEnd"/>
      <w:r w:rsidRPr="00B76110">
        <w:rPr>
          <w:rFonts w:cs="Times New Roman"/>
          <w:sz w:val="28"/>
          <w:szCs w:val="28"/>
        </w:rPr>
        <w:t xml:space="preserve"> </w:t>
      </w:r>
      <w:proofErr w:type="spellStart"/>
      <w:r w:rsidRPr="00B76110">
        <w:rPr>
          <w:rFonts w:cs="Times New Roman"/>
          <w:sz w:val="28"/>
          <w:szCs w:val="28"/>
        </w:rPr>
        <w:t>Ильдар</w:t>
      </w:r>
      <w:proofErr w:type="spellEnd"/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</w:rPr>
        <w:t xml:space="preserve">с. </w:t>
      </w:r>
      <w:proofErr w:type="spellStart"/>
      <w:r w:rsidRPr="00B76110">
        <w:rPr>
          <w:rFonts w:cs="Times New Roman"/>
          <w:sz w:val="28"/>
          <w:szCs w:val="28"/>
        </w:rPr>
        <w:t>Гублюкучуково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 5</w:t>
      </w:r>
    </w:p>
    <w:p w:rsidR="00A61910" w:rsidRPr="003F31E7" w:rsidRDefault="00A61910" w:rsidP="00B50563">
      <w:pPr>
        <w:pStyle w:val="a3"/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      1.</w:t>
      </w:r>
      <w:r w:rsidR="003F31E7">
        <w:rPr>
          <w:rFonts w:cs="Times New Roman"/>
          <w:sz w:val="28"/>
          <w:szCs w:val="28"/>
          <w:lang w:val="ru-RU"/>
        </w:rPr>
        <w:t xml:space="preserve">Хаков </w:t>
      </w:r>
      <w:proofErr w:type="spellStart"/>
      <w:r w:rsidR="003F31E7">
        <w:rPr>
          <w:rFonts w:cs="Times New Roman"/>
          <w:sz w:val="28"/>
          <w:szCs w:val="28"/>
          <w:lang w:val="ru-RU"/>
        </w:rPr>
        <w:t>Азат</w:t>
      </w:r>
      <w:proofErr w:type="spellEnd"/>
      <w:r w:rsidR="003F31E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F31E7">
        <w:rPr>
          <w:rFonts w:cs="Times New Roman"/>
          <w:sz w:val="28"/>
          <w:szCs w:val="28"/>
          <w:lang w:val="ru-RU"/>
        </w:rPr>
        <w:t>Ахматзиевич</w:t>
      </w:r>
      <w:proofErr w:type="spellEnd"/>
    </w:p>
    <w:p w:rsidR="00A61910" w:rsidRPr="00B76110" w:rsidRDefault="00A61910" w:rsidP="00A6191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</w:rPr>
        <w:t xml:space="preserve">д. </w:t>
      </w:r>
      <w:proofErr w:type="spellStart"/>
      <w:r w:rsidRPr="00B76110">
        <w:rPr>
          <w:rFonts w:cs="Times New Roman"/>
          <w:sz w:val="28"/>
          <w:szCs w:val="28"/>
        </w:rPr>
        <w:t>Юкаликуль</w:t>
      </w:r>
      <w:proofErr w:type="spellEnd"/>
      <w:r w:rsidRPr="00B76110">
        <w:rPr>
          <w:rFonts w:cs="Times New Roman"/>
          <w:sz w:val="28"/>
          <w:szCs w:val="28"/>
        </w:rPr>
        <w:t xml:space="preserve">, </w:t>
      </w:r>
      <w:proofErr w:type="spellStart"/>
      <w:r w:rsidRPr="00B76110">
        <w:rPr>
          <w:rFonts w:cs="Times New Roman"/>
          <w:b/>
          <w:bCs/>
          <w:sz w:val="28"/>
          <w:szCs w:val="28"/>
        </w:rPr>
        <w:t>пруд</w:t>
      </w:r>
      <w:proofErr w:type="spellEnd"/>
      <w:r w:rsidRPr="00B76110">
        <w:rPr>
          <w:rFonts w:cs="Times New Roman"/>
          <w:b/>
          <w:bCs/>
          <w:sz w:val="28"/>
          <w:szCs w:val="28"/>
        </w:rPr>
        <w:t xml:space="preserve"> №6</w:t>
      </w:r>
    </w:p>
    <w:p w:rsidR="00A61910" w:rsidRPr="00B76110" w:rsidRDefault="00A61910" w:rsidP="00A61910">
      <w:pPr>
        <w:pStyle w:val="a3"/>
        <w:numPr>
          <w:ilvl w:val="0"/>
          <w:numId w:val="6"/>
        </w:numPr>
        <w:tabs>
          <w:tab w:val="left" w:pos="720"/>
        </w:tabs>
        <w:jc w:val="both"/>
        <w:rPr>
          <w:rFonts w:cs="Times New Roman"/>
          <w:sz w:val="28"/>
          <w:szCs w:val="28"/>
        </w:rPr>
      </w:pPr>
      <w:proofErr w:type="spellStart"/>
      <w:r w:rsidRPr="00B76110">
        <w:rPr>
          <w:rFonts w:cs="Times New Roman"/>
          <w:sz w:val="28"/>
          <w:szCs w:val="28"/>
          <w:lang w:val="ru-RU"/>
        </w:rPr>
        <w:t>Миназтдинов</w:t>
      </w:r>
      <w:proofErr w:type="spellEnd"/>
      <w:r w:rsidRPr="00B7611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76110">
        <w:rPr>
          <w:rFonts w:cs="Times New Roman"/>
          <w:sz w:val="28"/>
          <w:szCs w:val="28"/>
          <w:lang w:val="ru-RU"/>
        </w:rPr>
        <w:t>Финат</w:t>
      </w:r>
      <w:proofErr w:type="spellEnd"/>
    </w:p>
    <w:p w:rsidR="00A61910" w:rsidRPr="00B76110" w:rsidRDefault="00A61910" w:rsidP="00A61910">
      <w:pPr>
        <w:pStyle w:val="a3"/>
        <w:ind w:left="720"/>
        <w:jc w:val="center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 xml:space="preserve">Пруд с. </w:t>
      </w:r>
      <w:proofErr w:type="spellStart"/>
      <w:r w:rsidRPr="00B76110">
        <w:rPr>
          <w:rFonts w:cs="Times New Roman"/>
          <w:sz w:val="28"/>
          <w:szCs w:val="28"/>
          <w:lang w:val="ru-RU"/>
        </w:rPr>
        <w:t>Иванаево</w:t>
      </w:r>
      <w:proofErr w:type="spellEnd"/>
    </w:p>
    <w:p w:rsidR="00A61910" w:rsidRPr="00B76110" w:rsidRDefault="00A61910" w:rsidP="00A61910">
      <w:pPr>
        <w:pStyle w:val="a3"/>
        <w:numPr>
          <w:ilvl w:val="1"/>
          <w:numId w:val="6"/>
        </w:numPr>
        <w:tabs>
          <w:tab w:val="left" w:pos="720"/>
        </w:tabs>
        <w:ind w:hanging="654"/>
        <w:rPr>
          <w:rFonts w:cs="Times New Roman"/>
          <w:sz w:val="28"/>
          <w:szCs w:val="28"/>
          <w:lang w:val="ru-RU"/>
        </w:rPr>
      </w:pPr>
      <w:r w:rsidRPr="00B76110">
        <w:rPr>
          <w:rFonts w:cs="Times New Roman"/>
          <w:sz w:val="28"/>
          <w:szCs w:val="28"/>
          <w:lang w:val="ru-RU"/>
        </w:rPr>
        <w:t>Алексеев Д.Д.</w:t>
      </w:r>
    </w:p>
    <w:p w:rsidR="00A61910" w:rsidRPr="00B76110" w:rsidRDefault="00A61910" w:rsidP="00A61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910" w:rsidRPr="00B76110" w:rsidRDefault="00A61910" w:rsidP="00A619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61910" w:rsidRPr="00B76110" w:rsidRDefault="00A61910" w:rsidP="00A61910">
      <w:pPr>
        <w:spacing w:line="360" w:lineRule="auto"/>
        <w:rPr>
          <w:rFonts w:ascii="Times New Roman" w:hAnsi="Times New Roman" w:cs="Times New Roman"/>
        </w:rPr>
      </w:pPr>
    </w:p>
    <w:p w:rsidR="00A61910" w:rsidRPr="00B76110" w:rsidRDefault="00A61910" w:rsidP="00A61910">
      <w:pPr>
        <w:rPr>
          <w:rFonts w:ascii="Times New Roman" w:hAnsi="Times New Roman" w:cs="Times New Roman"/>
        </w:rPr>
      </w:pPr>
    </w:p>
    <w:p w:rsidR="00A61910" w:rsidRPr="00B76110" w:rsidRDefault="00A61910" w:rsidP="00A6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910" w:rsidRDefault="00A61910" w:rsidP="00B76110">
      <w:pPr>
        <w:rPr>
          <w:rFonts w:ascii="Times New Roman" w:hAnsi="Times New Roman" w:cs="Times New Roman"/>
          <w:b/>
          <w:sz w:val="28"/>
          <w:szCs w:val="28"/>
        </w:rPr>
      </w:pPr>
    </w:p>
    <w:p w:rsidR="00B76110" w:rsidRDefault="00B76110" w:rsidP="00B76110">
      <w:pPr>
        <w:rPr>
          <w:rFonts w:ascii="Times New Roman" w:hAnsi="Times New Roman" w:cs="Times New Roman"/>
          <w:b/>
          <w:sz w:val="28"/>
          <w:szCs w:val="28"/>
        </w:rPr>
      </w:pPr>
    </w:p>
    <w:p w:rsidR="00B76110" w:rsidRDefault="00B76110" w:rsidP="00B76110">
      <w:pPr>
        <w:rPr>
          <w:rFonts w:ascii="Times New Roman" w:hAnsi="Times New Roman" w:cs="Times New Roman"/>
          <w:b/>
          <w:sz w:val="28"/>
          <w:szCs w:val="28"/>
        </w:rPr>
      </w:pPr>
    </w:p>
    <w:p w:rsidR="00B76110" w:rsidRPr="00B76110" w:rsidRDefault="00B76110" w:rsidP="00B76110">
      <w:pPr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61910" w:rsidRPr="00B76110" w:rsidRDefault="00A61910" w:rsidP="00A6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10">
        <w:rPr>
          <w:rFonts w:ascii="Times New Roman" w:hAnsi="Times New Roman" w:cs="Times New Roman"/>
          <w:b/>
          <w:sz w:val="28"/>
          <w:szCs w:val="28"/>
        </w:rPr>
        <w:lastRenderedPageBreak/>
        <w:t>о закреплении ГТС, расположенных на территории сельского поселения Такарликовский сельсовет на период весеннего половодья 201</w:t>
      </w:r>
      <w:r w:rsidR="00B50563">
        <w:rPr>
          <w:rFonts w:ascii="Times New Roman" w:hAnsi="Times New Roman" w:cs="Times New Roman"/>
          <w:b/>
          <w:sz w:val="28"/>
          <w:szCs w:val="28"/>
        </w:rPr>
        <w:t>9</w:t>
      </w:r>
      <w:r w:rsidR="00B76110" w:rsidRPr="00B76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10">
        <w:rPr>
          <w:rFonts w:ascii="Times New Roman" w:hAnsi="Times New Roman" w:cs="Times New Roman"/>
          <w:b/>
          <w:sz w:val="28"/>
          <w:szCs w:val="28"/>
        </w:rPr>
        <w:t>г.</w:t>
      </w:r>
    </w:p>
    <w:p w:rsidR="00A61910" w:rsidRPr="00B76110" w:rsidRDefault="00A61910" w:rsidP="00A61910">
      <w:pPr>
        <w:rPr>
          <w:rFonts w:ascii="Times New Roman" w:hAnsi="Times New Roman" w:cs="Times New Roman"/>
          <w:b/>
        </w:rPr>
      </w:pPr>
    </w:p>
    <w:tbl>
      <w:tblPr>
        <w:tblW w:w="10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2901"/>
        <w:gridCol w:w="1673"/>
        <w:gridCol w:w="2440"/>
        <w:gridCol w:w="1701"/>
        <w:gridCol w:w="1523"/>
      </w:tblGrid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Адрес ГТС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Наименовании организации, за которой закреплено </w:t>
            </w:r>
            <w:proofErr w:type="gramStart"/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бесхозяйное</w:t>
            </w:r>
            <w:proofErr w:type="gramEnd"/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ГТС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 контактные и сотовые руководителя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1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дежурного диспетчера организации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с.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Гублюкучуково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6110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B761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76110">
              <w:rPr>
                <w:rFonts w:ascii="Times New Roman" w:hAnsi="Times New Roman" w:cs="Times New Roman"/>
              </w:rPr>
              <w:t>Хаков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Азат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Ахметзиевич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89174493142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 (34787) 2-72-61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с.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Такарликово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ООО. «</w:t>
            </w:r>
            <w:proofErr w:type="spellStart"/>
            <w:r w:rsidRPr="00B76110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B761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76110">
              <w:rPr>
                <w:rFonts w:ascii="Times New Roman" w:hAnsi="Times New Roman" w:cs="Times New Roman"/>
              </w:rPr>
              <w:t>Хаков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Азат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Ахметзиевич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89174493142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(34787) 2-72-61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с.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Такарликово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6110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B761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76110">
              <w:rPr>
                <w:rFonts w:ascii="Times New Roman" w:hAnsi="Times New Roman" w:cs="Times New Roman"/>
              </w:rPr>
              <w:t>Хаков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Азат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Ахметзиевич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89174493142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(34787) 2-72-61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С.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Старосултанбеково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ООО МТС «</w:t>
            </w:r>
            <w:proofErr w:type="spellStart"/>
            <w:r w:rsidRPr="00B76110">
              <w:rPr>
                <w:rFonts w:ascii="Times New Roman" w:hAnsi="Times New Roman" w:cs="Times New Roman"/>
              </w:rPr>
              <w:t>Дюртюлинская</w:t>
            </w:r>
            <w:proofErr w:type="spellEnd"/>
            <w:r w:rsidRPr="00B761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B50563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B50563" w:rsidP="0066008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89174932601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(34787)6-02-92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 С.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Старосултанбеково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ООО МТС «</w:t>
            </w:r>
            <w:proofErr w:type="spellStart"/>
            <w:r w:rsidRPr="00B76110">
              <w:rPr>
                <w:rFonts w:ascii="Times New Roman" w:hAnsi="Times New Roman" w:cs="Times New Roman"/>
              </w:rPr>
              <w:t>Дюртюлинская</w:t>
            </w:r>
            <w:proofErr w:type="spellEnd"/>
            <w:r w:rsidRPr="00B761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B50563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B50563" w:rsidP="0066008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89174932601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(34787)6-02-92</w:t>
            </w:r>
          </w:p>
        </w:tc>
      </w:tr>
      <w:tr w:rsidR="00A61910" w:rsidRPr="00B76110" w:rsidTr="006600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 xml:space="preserve">ГТС д. </w:t>
            </w:r>
            <w:proofErr w:type="spellStart"/>
            <w:r w:rsidRPr="00B76110">
              <w:rPr>
                <w:rFonts w:ascii="Times New Roman" w:hAnsi="Times New Roman" w:cs="Times New Roman"/>
              </w:rPr>
              <w:t>Юкаликуль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МТС «Центральная»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76110">
              <w:rPr>
                <w:rFonts w:ascii="Times New Roman" w:hAnsi="Times New Roman" w:cs="Times New Roman"/>
              </w:rPr>
              <w:t>Нуртдинова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B7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110">
              <w:rPr>
                <w:rFonts w:ascii="Times New Roman" w:hAnsi="Times New Roman" w:cs="Times New Roman"/>
              </w:rPr>
              <w:t>Асгатовна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89196035791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0" w:rsidRPr="00B76110" w:rsidRDefault="00A61910" w:rsidP="00660085">
            <w:pPr>
              <w:spacing w:after="120"/>
              <w:rPr>
                <w:rFonts w:ascii="Times New Roman" w:hAnsi="Times New Roman" w:cs="Times New Roman"/>
              </w:rPr>
            </w:pPr>
            <w:r w:rsidRPr="00B76110">
              <w:rPr>
                <w:rFonts w:ascii="Times New Roman" w:hAnsi="Times New Roman" w:cs="Times New Roman"/>
              </w:rPr>
              <w:t>(34787)3-66-88</w:t>
            </w:r>
          </w:p>
        </w:tc>
      </w:tr>
    </w:tbl>
    <w:p w:rsidR="00A61910" w:rsidRPr="00B76110" w:rsidRDefault="00A61910" w:rsidP="00A61910">
      <w:pPr>
        <w:rPr>
          <w:rFonts w:ascii="Times New Roman" w:hAnsi="Times New Roman" w:cs="Times New Roman"/>
        </w:rPr>
      </w:pPr>
    </w:p>
    <w:p w:rsidR="00A61910" w:rsidRPr="00B76110" w:rsidRDefault="00A61910" w:rsidP="00A61910">
      <w:pPr>
        <w:rPr>
          <w:rFonts w:ascii="Times New Roman" w:hAnsi="Times New Roman" w:cs="Times New Roman"/>
        </w:rPr>
      </w:pPr>
    </w:p>
    <w:p w:rsidR="00A61910" w:rsidRPr="00B76110" w:rsidRDefault="00A61910" w:rsidP="00A61910">
      <w:pPr>
        <w:rPr>
          <w:rFonts w:ascii="Times New Roman" w:hAnsi="Times New Roman" w:cs="Times New Roman"/>
          <w:sz w:val="28"/>
          <w:szCs w:val="28"/>
        </w:rPr>
      </w:pPr>
      <w:r w:rsidRPr="00B76110">
        <w:rPr>
          <w:rFonts w:ascii="Times New Roman" w:hAnsi="Times New Roman" w:cs="Times New Roman"/>
          <w:sz w:val="28"/>
          <w:szCs w:val="28"/>
        </w:rPr>
        <w:t>Глав</w:t>
      </w:r>
      <w:r w:rsidR="00B76110">
        <w:rPr>
          <w:rFonts w:ascii="Times New Roman" w:hAnsi="Times New Roman" w:cs="Times New Roman"/>
          <w:sz w:val="28"/>
          <w:szCs w:val="28"/>
        </w:rPr>
        <w:t xml:space="preserve">а сельского поселения                       </w:t>
      </w:r>
      <w:r w:rsidRPr="00B76110">
        <w:rPr>
          <w:rFonts w:ascii="Times New Roman" w:hAnsi="Times New Roman" w:cs="Times New Roman"/>
          <w:sz w:val="28"/>
          <w:szCs w:val="28"/>
        </w:rPr>
        <w:t xml:space="preserve"> </w:t>
      </w:r>
      <w:r w:rsidR="00B76110" w:rsidRPr="00B761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61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6110">
        <w:rPr>
          <w:rFonts w:ascii="Times New Roman" w:hAnsi="Times New Roman" w:cs="Times New Roman"/>
          <w:sz w:val="28"/>
          <w:szCs w:val="28"/>
        </w:rPr>
        <w:t>Ф.Х.Т</w:t>
      </w:r>
      <w:r w:rsidRPr="00B76110">
        <w:rPr>
          <w:rFonts w:ascii="Times New Roman" w:hAnsi="Times New Roman" w:cs="Times New Roman"/>
          <w:sz w:val="28"/>
          <w:szCs w:val="28"/>
        </w:rPr>
        <w:t>ухватуллин</w:t>
      </w:r>
      <w:proofErr w:type="spellEnd"/>
    </w:p>
    <w:p w:rsidR="00A61910" w:rsidRPr="00B76110" w:rsidRDefault="00A61910" w:rsidP="00A619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Pr="00B76110" w:rsidRDefault="00A61910" w:rsidP="00A6191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10" w:rsidRDefault="00A61910" w:rsidP="00A6191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61910" w:rsidRDefault="00A61910" w:rsidP="00A61910">
      <w:pPr>
        <w:jc w:val="center"/>
        <w:rPr>
          <w:rFonts w:cs="Times New Roman"/>
          <w:sz w:val="28"/>
          <w:szCs w:val="28"/>
        </w:rPr>
      </w:pPr>
    </w:p>
    <w:p w:rsidR="00A61910" w:rsidRDefault="00A61910" w:rsidP="00A61910">
      <w:pPr>
        <w:jc w:val="center"/>
        <w:rPr>
          <w:rFonts w:cs="Times New Roman"/>
          <w:sz w:val="28"/>
          <w:szCs w:val="28"/>
        </w:rPr>
      </w:pPr>
    </w:p>
    <w:p w:rsidR="000050BD" w:rsidRDefault="000050BD" w:rsidP="00A61910">
      <w:pPr>
        <w:jc w:val="center"/>
      </w:pPr>
    </w:p>
    <w:sectPr w:rsidR="000050BD" w:rsidSect="00B761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50BD"/>
    <w:rsid w:val="000F43AB"/>
    <w:rsid w:val="00135C1A"/>
    <w:rsid w:val="001B6F8B"/>
    <w:rsid w:val="001E26A5"/>
    <w:rsid w:val="001F506E"/>
    <w:rsid w:val="001F7293"/>
    <w:rsid w:val="00205AB7"/>
    <w:rsid w:val="002A3A77"/>
    <w:rsid w:val="002A5E41"/>
    <w:rsid w:val="002A64CD"/>
    <w:rsid w:val="002F4FA1"/>
    <w:rsid w:val="0036742D"/>
    <w:rsid w:val="003810DD"/>
    <w:rsid w:val="003F31E7"/>
    <w:rsid w:val="004026F6"/>
    <w:rsid w:val="00464527"/>
    <w:rsid w:val="005A6815"/>
    <w:rsid w:val="00635D2E"/>
    <w:rsid w:val="0066425A"/>
    <w:rsid w:val="006718CB"/>
    <w:rsid w:val="00763699"/>
    <w:rsid w:val="007A4C36"/>
    <w:rsid w:val="007D15CA"/>
    <w:rsid w:val="007D161E"/>
    <w:rsid w:val="007D5330"/>
    <w:rsid w:val="007D6965"/>
    <w:rsid w:val="00802EE1"/>
    <w:rsid w:val="008760C0"/>
    <w:rsid w:val="00901103"/>
    <w:rsid w:val="0098034C"/>
    <w:rsid w:val="009F0A26"/>
    <w:rsid w:val="00A2433A"/>
    <w:rsid w:val="00A61910"/>
    <w:rsid w:val="00A73D9B"/>
    <w:rsid w:val="00AA18EA"/>
    <w:rsid w:val="00AC5E61"/>
    <w:rsid w:val="00AE1A3A"/>
    <w:rsid w:val="00B436F1"/>
    <w:rsid w:val="00B50563"/>
    <w:rsid w:val="00B76110"/>
    <w:rsid w:val="00B82B7B"/>
    <w:rsid w:val="00B84B8F"/>
    <w:rsid w:val="00B94D8D"/>
    <w:rsid w:val="00C3276E"/>
    <w:rsid w:val="00D15DB1"/>
    <w:rsid w:val="00D66C46"/>
    <w:rsid w:val="00D96486"/>
    <w:rsid w:val="00DC007E"/>
    <w:rsid w:val="00DC6C1F"/>
    <w:rsid w:val="00DD2694"/>
    <w:rsid w:val="00DE2B33"/>
    <w:rsid w:val="00EB7049"/>
    <w:rsid w:val="00F87D5F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A619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2019-03-25T10:20:00Z</cp:lastPrinted>
  <dcterms:created xsi:type="dcterms:W3CDTF">2018-01-19T06:26:00Z</dcterms:created>
  <dcterms:modified xsi:type="dcterms:W3CDTF">2019-04-02T04:05:00Z</dcterms:modified>
</cp:coreProperties>
</file>