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B9" w:rsidRDefault="00375BB9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BB9" w:rsidRDefault="00375BB9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5BB9" w:rsidRDefault="00375BB9" w:rsidP="00375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ПОСТАНОВЛЕНИЯ</w:t>
      </w:r>
    </w:p>
    <w:p w:rsidR="00375BB9" w:rsidRDefault="00375BB9" w:rsidP="00375B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75BB9" w:rsidRDefault="00375BB9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42DD" w:rsidRPr="007F3CAF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ПОДДЕРЖКИ ИЗ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</w:t>
      </w:r>
    </w:p>
    <w:p w:rsidR="008942DD" w:rsidRPr="007F3CAF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 НА ПРОВЕДЕНИЕ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ТАКАРЛИКОВСКИЙ СЕЛЬСОВЕТ МУНИЦИПАЛЬНОГО РАЙОНА ДЮРТЮЛИНСКИЙ РАЙОН </w:t>
      </w: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2DD" w:rsidRPr="007F3CAF" w:rsidRDefault="008942DD" w:rsidP="008942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В целях долевого финансирования работ по капитальному ремонту общего имущества в многоквартирных домах с применением мер муниципальной финансовой поддержки, в соответствии со ст. 78.1 Бюджетного кодекса РФ, Постановлением Правительства РФ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ст. 191 Жилищного кодекса РФ, Законом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от 28.06.2013 N 694-з "Об организации проведения капитального ремонта общего имущества в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домах, расположенных на территории Республики Башкортостан", постановляю:</w:t>
      </w:r>
    </w:p>
    <w:p w:rsidR="008942DD" w:rsidRPr="007F3CAF" w:rsidRDefault="008942DD" w:rsidP="001B7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муниципальной финансовой поддержки из бюджета </w:t>
      </w:r>
      <w:r w:rsidRPr="001B73A0"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согласно приложению.</w:t>
      </w:r>
    </w:p>
    <w:p w:rsidR="008942DD" w:rsidRPr="007F3CAF" w:rsidRDefault="008942DD" w:rsidP="001B7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2. Опублик</w:t>
      </w:r>
      <w:r>
        <w:rPr>
          <w:rFonts w:ascii="Times New Roman" w:hAnsi="Times New Roman" w:cs="Times New Roman"/>
          <w:sz w:val="28"/>
          <w:szCs w:val="28"/>
        </w:rPr>
        <w:t xml:space="preserve">овать настоящее Постановление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942DD" w:rsidRPr="007F3CAF" w:rsidRDefault="008942DD" w:rsidP="001B7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942DD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2DD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Ф.Х.Тухватуллин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ab/>
      </w:r>
    </w:p>
    <w:p w:rsidR="008942DD" w:rsidRDefault="008942DD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75BB9" w:rsidRDefault="00375BB9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75BB9" w:rsidRDefault="00375BB9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75BB9" w:rsidRDefault="00375BB9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75BB9" w:rsidRDefault="00375BB9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75BB9" w:rsidRDefault="00375BB9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942DD" w:rsidRPr="007F3CAF" w:rsidRDefault="008942DD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942DD" w:rsidRPr="007F3CAF" w:rsidRDefault="008942DD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</w:t>
      </w:r>
    </w:p>
    <w:p w:rsidR="008942DD" w:rsidRPr="007F3CAF" w:rsidRDefault="008942DD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Дюртюлинский район </w:t>
      </w:r>
    </w:p>
    <w:p w:rsidR="008942DD" w:rsidRPr="007F3CAF" w:rsidRDefault="008942DD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942DD" w:rsidRPr="007F3CAF" w:rsidRDefault="008942DD" w:rsidP="008942DD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от </w:t>
      </w:r>
      <w:r w:rsidR="00375BB9">
        <w:rPr>
          <w:rFonts w:ascii="Times New Roman" w:hAnsi="Times New Roman" w:cs="Times New Roman"/>
          <w:sz w:val="28"/>
          <w:szCs w:val="28"/>
        </w:rPr>
        <w:t>________</w:t>
      </w:r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. №</w:t>
      </w:r>
      <w:r w:rsidR="00375BB9">
        <w:rPr>
          <w:rFonts w:ascii="Times New Roman" w:hAnsi="Times New Roman" w:cs="Times New Roman"/>
          <w:sz w:val="28"/>
          <w:szCs w:val="28"/>
        </w:rPr>
        <w:t>_____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2DD" w:rsidRPr="007F3CAF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ПОРЯДОК</w:t>
      </w:r>
    </w:p>
    <w:p w:rsidR="008942DD" w:rsidRPr="007F3CAF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ПОДДЕРЖКИ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ТАКАРЛИКОВСКИЙ СЕЛЬСОВЕТ </w:t>
      </w:r>
      <w:r w:rsidRPr="007F3CAF">
        <w:rPr>
          <w:rFonts w:ascii="Times New Roman" w:hAnsi="Times New Roman" w:cs="Times New Roman"/>
          <w:sz w:val="28"/>
          <w:szCs w:val="28"/>
        </w:rPr>
        <w:t>НА ПРОВЕДЕНИЕ КАПИТАЛЬНОГО РЕМОНТА</w:t>
      </w:r>
    </w:p>
    <w:p w:rsidR="008942DD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8942DD" w:rsidRPr="007F3CAF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</w:t>
      </w:r>
    </w:p>
    <w:p w:rsidR="008942DD" w:rsidRPr="007F3CAF" w:rsidRDefault="008942DD" w:rsidP="008942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Настоящие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F3CAF">
        <w:rPr>
          <w:rFonts w:ascii="Times New Roman" w:hAnsi="Times New Roman" w:cs="Times New Roman"/>
          <w:sz w:val="28"/>
          <w:szCs w:val="28"/>
        </w:rPr>
        <w:t>поддержки на проведение капитального ремонта общего имущества в многоквартирных домах (далее - Порядок) разработаны в соответствии с частью 1 статьи 191 Жилищного кодекса Российской Федерации, пунктом 2 статьи 78.1, статьей 139 Бюджетного кодекса Российской Федерации, Постановлением Правительства Российской Федерации от 7 мая 2017 года N 541 "Об общих требованиях к нормативным правовым актам, муниципальным правовым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актам, регулирующим предоставление субсидий некоммерческим организациям, не являющимся государственными (муниципальными) учреждениями" (с последующими изменениями) и устанавливают правила предоставления финансовой </w:t>
      </w:r>
      <w:r w:rsidRPr="001B73A0">
        <w:rPr>
          <w:rFonts w:ascii="Times New Roman" w:hAnsi="Times New Roman" w:cs="Times New Roman"/>
          <w:sz w:val="28"/>
          <w:szCs w:val="28"/>
        </w:rPr>
        <w:t>поддержки из  местного бюджета сельского поселения Такарликовский сельсовет муниципального района Дюртюлинский район Республики Башкортостан</w:t>
      </w:r>
      <w:r w:rsidRPr="00A842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на долевое финансирование проведения капитального ремонта общего имущества в многоквартирных домах, расположенных на территории Республики Башкортостан (далее </w:t>
      </w:r>
      <w:r>
        <w:rPr>
          <w:rFonts w:ascii="Times New Roman" w:hAnsi="Times New Roman" w:cs="Times New Roman"/>
          <w:sz w:val="28"/>
          <w:szCs w:val="28"/>
        </w:rPr>
        <w:t xml:space="preserve">– муниципальная </w:t>
      </w:r>
      <w:r w:rsidRPr="007F3CAF">
        <w:rPr>
          <w:rFonts w:ascii="Times New Roman" w:hAnsi="Times New Roman" w:cs="Times New Roman"/>
          <w:sz w:val="28"/>
          <w:szCs w:val="28"/>
        </w:rPr>
        <w:t>поддержка)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Целью предоставления муниципальной поддержки является безвозмездное и безвозвратное предоставление средств бюджета </w:t>
      </w:r>
      <w:r w:rsidRPr="001B73A0">
        <w:rPr>
          <w:rFonts w:ascii="Times New Roman" w:hAnsi="Times New Roman" w:cs="Times New Roman"/>
          <w:sz w:val="28"/>
          <w:szCs w:val="28"/>
        </w:rPr>
        <w:t xml:space="preserve">сельского поселения Такарликовский сельсовет муниципального района Дюртюлинский район Республики Башкортостан </w:t>
      </w:r>
      <w:r w:rsidRPr="007F3CAF">
        <w:rPr>
          <w:rFonts w:ascii="Times New Roman" w:hAnsi="Times New Roman" w:cs="Times New Roman"/>
          <w:sz w:val="28"/>
          <w:szCs w:val="28"/>
        </w:rPr>
        <w:t xml:space="preserve">на проведение капитального ремонта общего имущества в многоквартирных домах, включенных в Краткосрочный план реализации Республиканской программы капитального ремонта многоквартирных домов,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утвержденный на соответствующий год (далее - Краткосрочный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lastRenderedPageBreak/>
        <w:t>план).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E6DF0">
        <w:rPr>
          <w:rFonts w:ascii="Times New Roman" w:hAnsi="Times New Roman" w:cs="Times New Roman"/>
          <w:sz w:val="28"/>
          <w:szCs w:val="28"/>
        </w:rPr>
        <w:t xml:space="preserve">услуг и (или) работ по капитальному ремонту общего имущества в многоквартирном доме, которые могут финансироваться за счет средств </w:t>
      </w:r>
      <w:r>
        <w:rPr>
          <w:rFonts w:ascii="Times New Roman" w:hAnsi="Times New Roman" w:cs="Times New Roman"/>
          <w:sz w:val="28"/>
          <w:szCs w:val="28"/>
        </w:rPr>
        <w:t>муниципальной поддержки, в том числе свыше размера предельной стоимости услуг и (или) работ по капитальному ремонту общего имущества в многоквартирном доме, который может оплачиваться региональным оператором за счет средств государственной поддержки, определяются действующими нормативными актами и включают, в том числе р</w:t>
      </w:r>
      <w:r w:rsidRPr="007744A4">
        <w:rPr>
          <w:rFonts w:ascii="Times New Roman" w:hAnsi="Times New Roman" w:cs="Times New Roman"/>
          <w:sz w:val="28"/>
          <w:szCs w:val="28"/>
        </w:rPr>
        <w:t>азработку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4A4">
        <w:rPr>
          <w:rFonts w:ascii="Times New Roman" w:hAnsi="Times New Roman" w:cs="Times New Roman"/>
          <w:sz w:val="28"/>
          <w:szCs w:val="28"/>
        </w:rPr>
        <w:t>сметной документации, проверку достоверности определения сметной стоимости объектов капитального ремонта, разработку проектной документации на проведение реконструкции или капитального ремонта общего имущества в многоквартирных домах в случаях, если подготовка такой документации, проверка достоверности определения сметной стоимости объектов капитального ремонта необходимы в соответствии с законодательством о градостроительной деятельности, проведение государственной или негосударственной экспертизы проектной документации, если экспертиза обязательна в соответствии с законодательством</w:t>
      </w:r>
      <w:proofErr w:type="gramEnd"/>
      <w:r w:rsidRPr="007744A4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3. Муниципальная поддержка предоставляется Некоммерческой организации фонд «Региональный оператор капитального ремонта общего имущества в многоквартирных домах, расположенных на территории Республики Башкортостан» (далее - Региональный оператор).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4. Главным распорядителем (распорядителем) средств бюджета </w:t>
      </w:r>
      <w:r w:rsidRPr="001B73A0"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 Республики Башкортостан</w:t>
      </w:r>
      <w:r w:rsidRPr="007F3CAF">
        <w:rPr>
          <w:rFonts w:ascii="Times New Roman" w:hAnsi="Times New Roman" w:cs="Times New Roman"/>
          <w:sz w:val="28"/>
          <w:szCs w:val="28"/>
        </w:rPr>
        <w:t xml:space="preserve">, предусмотренных на обеспечение мероприятий по капитальному ремонту многоквартирных домов,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Такарликовский сельсовет муниципального района Дюртюлинский район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Администрация).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5. Муниципальная поддержка предоставляется Администрацией в пределах бюджетных ассигнований, предусмотренных на предоставление указанной поддержки в соответствии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Такарликовский сельсовет муниципального района Дюртюлинский район  </w:t>
      </w:r>
      <w:r w:rsidRPr="007F3CA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1B73A0">
        <w:rPr>
          <w:rFonts w:ascii="Times New Roman" w:hAnsi="Times New Roman" w:cs="Times New Roman"/>
          <w:sz w:val="28"/>
          <w:szCs w:val="28"/>
        </w:rPr>
        <w:t>СП Такарликовский сельсовет муниципального района Дюртюлинский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CAF">
        <w:rPr>
          <w:rFonts w:ascii="Times New Roman" w:hAnsi="Times New Roman" w:cs="Times New Roman"/>
          <w:sz w:val="28"/>
          <w:szCs w:val="28"/>
        </w:rPr>
        <w:t>Республики Башкортостан на соответствующий год и на плановый период.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6. Муниципальная поддержка используется и предоставляется в случае, если многоквартирный дом не признан в установленном порядке аварийным и подлежащим сносу или реконструкции.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7. Муниципальная поддержка носит целевой характер и не может быть использована на другие цели.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7F3CAF">
        <w:rPr>
          <w:rFonts w:ascii="Times New Roman" w:hAnsi="Times New Roman" w:cs="Times New Roman"/>
          <w:sz w:val="28"/>
          <w:szCs w:val="28"/>
        </w:rPr>
        <w:t>Показателями результативности предоставления субсидии являются: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площадь отремонтированных многоквартирных домов в соответствии со значениями, установленными краткосрочным планом;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количество многоквартирных домов, в которых проведен ремонт, в соответствии со значениями, установленными краткосрочным планом.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F3CAF">
        <w:rPr>
          <w:rFonts w:ascii="Times New Roman" w:hAnsi="Times New Roman" w:cs="Times New Roman"/>
          <w:sz w:val="28"/>
          <w:szCs w:val="28"/>
        </w:rPr>
        <w:t>. Размер и сроки распределения муниципальной поддержки устанавливаются Краткосрочным планом.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3CAF">
        <w:rPr>
          <w:rFonts w:ascii="Times New Roman" w:hAnsi="Times New Roman" w:cs="Times New Roman"/>
          <w:sz w:val="28"/>
          <w:szCs w:val="28"/>
        </w:rPr>
        <w:t>. Средства муниципальной поддержки на проведение капитального ремонта многоквартирных домов, собственники помещений в которых формируют фонд капитального ремонта на счете Регионального оператора, предоставляются Администрацией в форме субсидии Региональному оператору, при условии наличия: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1) Краткосрочного плана;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>2) Соглашения о предоставлении субсидии (далее - Соглашение), заключенного между Администрацией и Региональным оператором, обязательными условиями которого являются согласие Регионального оператора (получателя субсидий)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получателем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условий, целей и порядка их предоставления и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  <w:proofErr w:type="gramEnd"/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3CAF">
        <w:rPr>
          <w:rFonts w:ascii="Times New Roman" w:hAnsi="Times New Roman" w:cs="Times New Roman"/>
          <w:sz w:val="28"/>
          <w:szCs w:val="28"/>
        </w:rPr>
        <w:t>. Условиями предоставления субсидии Региональному оператору являются: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7F3CA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общего имущества в многоквартирном доме собственниками помещений в многоквартирном доме в размере не менее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F3CAF">
        <w:rPr>
          <w:rFonts w:ascii="Times New Roman" w:hAnsi="Times New Roman" w:cs="Times New Roman"/>
          <w:sz w:val="28"/>
          <w:szCs w:val="28"/>
        </w:rPr>
        <w:t xml:space="preserve">% стоимости работ по проведению капитального ремонта в данном многоквартирном доме (за исключением случая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7F3CAF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 xml:space="preserve"> холлов));</w:t>
      </w:r>
      <w:proofErr w:type="gramEnd"/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lastRenderedPageBreak/>
        <w:t>б) соответствие Регионального оператора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- Соглашение), следующим требованиям: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у Регионального оператора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у Регионального оператора должна отсутствовать просроченная задолженность по возврату в </w:t>
      </w:r>
      <w:r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F3CAF">
        <w:rPr>
          <w:rFonts w:ascii="Times New Roman" w:hAnsi="Times New Roman" w:cs="Times New Roman"/>
          <w:sz w:val="28"/>
          <w:szCs w:val="28"/>
        </w:rPr>
        <w:t xml:space="preserve">бюджет субсидий, бюджетных инвестиций,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>
        <w:rPr>
          <w:rFonts w:ascii="Times New Roman" w:hAnsi="Times New Roman" w:cs="Times New Roman"/>
          <w:sz w:val="28"/>
          <w:szCs w:val="28"/>
        </w:rPr>
        <w:t xml:space="preserve">местным </w:t>
      </w:r>
      <w:r w:rsidRPr="007F3CAF">
        <w:rPr>
          <w:rFonts w:ascii="Times New Roman" w:hAnsi="Times New Roman" w:cs="Times New Roman"/>
          <w:sz w:val="28"/>
          <w:szCs w:val="28"/>
        </w:rPr>
        <w:t>бюджетом;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Региональный оператор не должен находиться в процессе реорганизации, ликвидации, банкротства;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Региональный оператор не получает средства из местного бюджета в соответствии с иными нормативными правовыми актами на цели, указанные в пункте 2 настоящего Порядка.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7F3CAF">
        <w:rPr>
          <w:rFonts w:ascii="Times New Roman" w:hAnsi="Times New Roman" w:cs="Times New Roman"/>
          <w:sz w:val="28"/>
          <w:szCs w:val="28"/>
        </w:rPr>
        <w:t xml:space="preserve"> Субсидия предоставляется при проведении капитального ремонта общего имущества в многоквартирном доме в размере не более 95% стоимости работ по капитальному ремонту, определенной в соответствии с проектно-сметной документацией (за исключением случая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F3CAF">
        <w:rPr>
          <w:rFonts w:ascii="Times New Roman" w:hAnsi="Times New Roman" w:cs="Times New Roman"/>
          <w:sz w:val="28"/>
          <w:szCs w:val="28"/>
        </w:rPr>
        <w:t xml:space="preserve"> поддержки на проведение ремонта помещений общей долевой собственности (в том числе лестничных клеток, лифтовых и </w:t>
      </w:r>
      <w:proofErr w:type="spellStart"/>
      <w:r w:rsidRPr="007F3CAF">
        <w:rPr>
          <w:rFonts w:ascii="Times New Roman" w:hAnsi="Times New Roman" w:cs="Times New Roman"/>
          <w:sz w:val="28"/>
          <w:szCs w:val="28"/>
        </w:rPr>
        <w:t>приквартирных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 xml:space="preserve"> холлов)).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7F3CAF">
        <w:rPr>
          <w:rFonts w:ascii="Times New Roman" w:hAnsi="Times New Roman" w:cs="Times New Roman"/>
          <w:sz w:val="28"/>
          <w:szCs w:val="28"/>
        </w:rPr>
        <w:t xml:space="preserve"> Для получения субсидии в соответствии настоящим Порядком Региональный оператор представляет главному распорядителю (распорядителю) бюджетных средств заявление (в произвольной форме) на предоставление субсидии с указанием юридического адреса, ИНН, подписанное руководителем Регионального оператора, с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 w:rsidRPr="007F3CAF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>сведений (</w:t>
      </w:r>
      <w:r w:rsidRPr="007F3CAF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3CAF">
        <w:rPr>
          <w:rFonts w:ascii="Times New Roman" w:hAnsi="Times New Roman" w:cs="Times New Roman"/>
          <w:sz w:val="28"/>
          <w:szCs w:val="28"/>
        </w:rPr>
        <w:t>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1)  перечня многоквартирных домов, включенных в краткосрочный план для проведения капитального ремонта общего имущества многоквартирных домов с использованием средств муниципальной поддержки (субсидии);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2) справки об отсутствии у Регионального оператора просроченной задолженности по возврату в местный бюджет субсидий, бюджетных инвестиций,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Республики Башкортостан;  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Региональный оператор вправе не представлять указанные </w:t>
      </w:r>
      <w:r>
        <w:rPr>
          <w:rFonts w:ascii="Times New Roman" w:hAnsi="Times New Roman" w:cs="Times New Roman"/>
          <w:sz w:val="28"/>
          <w:szCs w:val="28"/>
        </w:rPr>
        <w:t>сведения (</w:t>
      </w:r>
      <w:r w:rsidRPr="007F3CAF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3CAF">
        <w:rPr>
          <w:rFonts w:ascii="Times New Roman" w:hAnsi="Times New Roman" w:cs="Times New Roman"/>
          <w:sz w:val="28"/>
          <w:szCs w:val="28"/>
        </w:rPr>
        <w:t xml:space="preserve"> в случае их наличия 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либо наличия возможности их получения </w:t>
      </w:r>
      <w:r w:rsidRPr="00CE6DF0">
        <w:rPr>
          <w:rFonts w:ascii="Times New Roman" w:hAnsi="Times New Roman" w:cs="Times New Roman"/>
          <w:sz w:val="28"/>
          <w:szCs w:val="28"/>
        </w:rPr>
        <w:t>посредством межведомственного информационного взаимодействия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F3CAF">
        <w:rPr>
          <w:rFonts w:ascii="Times New Roman" w:hAnsi="Times New Roman" w:cs="Times New Roman"/>
          <w:sz w:val="28"/>
          <w:szCs w:val="28"/>
        </w:rPr>
        <w:t>. Регистрация заявления и документов на предоставление субсидии осуществляется Администрацией в день их представления.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7F3CAF">
        <w:rPr>
          <w:rFonts w:ascii="Times New Roman" w:hAnsi="Times New Roman" w:cs="Times New Roman"/>
          <w:sz w:val="28"/>
          <w:szCs w:val="28"/>
        </w:rPr>
        <w:t>. Региональный оператор несет ответственность за достоверность представленных документов и сведений, содержащихся в них.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7F3CAF">
        <w:rPr>
          <w:rFonts w:ascii="Times New Roman" w:hAnsi="Times New Roman" w:cs="Times New Roman"/>
          <w:sz w:val="28"/>
          <w:szCs w:val="28"/>
        </w:rPr>
        <w:t>. Главный распорядитель (распорядитель) бюджетных сре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ечение 10 рабочих дней со дня регистрации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осуществляет проверку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 полноту и соответствие условиям, указанным в пункте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принимает решение о предоставлении субсидии либо об отказе в ее предоставлении.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F3CAF">
        <w:rPr>
          <w:rFonts w:ascii="Times New Roman" w:hAnsi="Times New Roman" w:cs="Times New Roman"/>
          <w:sz w:val="28"/>
          <w:szCs w:val="28"/>
        </w:rPr>
        <w:t xml:space="preserve">. В течение 3 рабочих дней со дня принятия решения о предоставлении либо об отказе в предоставлении субсидии Администрация направляет Региональному оператору письменное уведомление о принятом решении. В уведомлении об отказе в предоставлении субсидии указываются причины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отказа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и разъясняется порядок обжалования.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F3CAF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Региональному оператору являются: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а) непредставление (представление не в полном объеме) документов, определенных пунктом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документов, запрашиваемых Администрацией в порядке межведомственного взаимодействия;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недостоверность представленной Региональным оператором информации;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в) несоблюдение Региональным оператором условий предоставления субсидии, указанных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F3CAF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в соответствии с Соглашением, заключаемым между главным распорядителем бюджетных средств и Региональным оператором в срок не позднее 5 рабочих дней со дня принятия решения о предоставлении субсидии в соответствии с типовой формой, предусмотренной  Приложением к настоящему Порядку.    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F3CAF">
        <w:rPr>
          <w:rFonts w:ascii="Times New Roman" w:hAnsi="Times New Roman" w:cs="Times New Roman"/>
          <w:sz w:val="28"/>
          <w:szCs w:val="28"/>
        </w:rPr>
        <w:t>. Соглашение предусматривает: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а) условия и размер субсидии, предоставляемой получателю субсидии;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б) порядок перечисления субсидии;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в) согласие Регионального оператора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главным распорядителем бюджетных средств и органами финансового контроля проверок соблюдения Региональным оператором условий, целей и порядка предоставления субсидии;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г)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AF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>) порядок возврата субсидии в случае установления по итогам проверок, проведенных главным распорядителем бюджетных средств, органами финансового контроля факта нарушения условий, целей и порядка предоставления субсидии, определенных настоящим Порядком и заключенным Соглашением, а также в случае выявления недостоверных сведений в документах, представленных для получения субсидии, счетной ошибки;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 xml:space="preserve">е) порядок, сроки и формы представления Региональным оператором отчетности об использовании субсидии и достижении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>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CAF">
        <w:rPr>
          <w:rFonts w:ascii="Times New Roman" w:hAnsi="Times New Roman" w:cs="Times New Roman"/>
          <w:sz w:val="28"/>
          <w:szCs w:val="28"/>
        </w:rPr>
        <w:t>ж) значения показателей результативности предоставления субсидии;</w:t>
      </w:r>
    </w:p>
    <w:p w:rsidR="008942DD" w:rsidRPr="007F3CAF" w:rsidRDefault="008942DD" w:rsidP="008942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CA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>) порядок возврата в текущем финансовом году остатков субсидии, не использованной в отчетном финансовом году.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F3CAF">
        <w:rPr>
          <w:rFonts w:ascii="Times New Roman" w:hAnsi="Times New Roman" w:cs="Times New Roman"/>
          <w:sz w:val="28"/>
          <w:szCs w:val="28"/>
        </w:rPr>
        <w:t xml:space="preserve">. Субсидии предоставляются Региональному оператору в течение 10 рабочих дней со дня заключения Соглашения, путем безналичного перечисления Администрацией денежных средств на расчетный счет Регионального оператора, открытый им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7F3CAF">
        <w:rPr>
          <w:rFonts w:ascii="Times New Roman" w:hAnsi="Times New Roman" w:cs="Times New Roman"/>
          <w:sz w:val="28"/>
          <w:szCs w:val="28"/>
        </w:rPr>
        <w:t>кредитной организации.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7F3CAF">
        <w:rPr>
          <w:rFonts w:ascii="Times New Roman" w:hAnsi="Times New Roman" w:cs="Times New Roman"/>
          <w:sz w:val="28"/>
          <w:szCs w:val="28"/>
        </w:rPr>
        <w:t>. Соглашение о предоставлении субсидии должно содержать права и обязанности сторон, положения о порядке и сроках предоставления Региональным оператором отчета об использовании муниципальной поддержки, возврата неиспользованной части муниципальной поддержки.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7F3CAF">
        <w:rPr>
          <w:rFonts w:ascii="Times New Roman" w:hAnsi="Times New Roman" w:cs="Times New Roman"/>
          <w:sz w:val="28"/>
          <w:szCs w:val="28"/>
        </w:rPr>
        <w:t xml:space="preserve">. Администрация, как главный распорядитель бюджетных средств, предоставляющий субсидию, и орган муниципального финансового контроля осуществляют проверки по соблюдению условий, целей и порядка предоставления субсидий Региональному оператору. 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7F3C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3CAF">
        <w:rPr>
          <w:rFonts w:ascii="Times New Roman" w:hAnsi="Times New Roman" w:cs="Times New Roman"/>
          <w:sz w:val="28"/>
          <w:szCs w:val="28"/>
        </w:rPr>
        <w:t xml:space="preserve">В случаях нарушения получателем субсидии условий, целей и порядка предоставления субсидии, </w:t>
      </w:r>
      <w:proofErr w:type="spellStart"/>
      <w:r w:rsidRPr="007F3CA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F3CAF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предоставления субсидии,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бюджетных средств или органов финансового контроля субсидии подлежат возврату в местный бюджет в соответствии с бюджетным</w:t>
      </w:r>
      <w:proofErr w:type="gramEnd"/>
      <w:r w:rsidRPr="007F3CA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F3CAF">
        <w:rPr>
          <w:rFonts w:ascii="Times New Roman" w:hAnsi="Times New Roman" w:cs="Times New Roman"/>
          <w:sz w:val="28"/>
          <w:szCs w:val="28"/>
        </w:rPr>
        <w:t xml:space="preserve">. Требования главного распорядителя бюджетных средств и (или) представления органов финансового контроля о возврате субсидий при обнаружении обстоятельств,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F3CAF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направляются заказными письмами с уведомлением о вручении в течение 5 рабочих дней со дня обнаружения указанных обстоятельств.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7F3CAF">
        <w:rPr>
          <w:rFonts w:ascii="Times New Roman" w:hAnsi="Times New Roman" w:cs="Times New Roman"/>
          <w:sz w:val="28"/>
          <w:szCs w:val="28"/>
        </w:rPr>
        <w:t>. Не использованные по состоянию на 1 января года, следующего за отчетным, остатки субсидии подлежат возврату получателем субсидии в доход местного бюджета в течение первых 15 рабочих дней текущего финансового года.</w:t>
      </w:r>
    </w:p>
    <w:p w:rsidR="008942DD" w:rsidRPr="007F3CAF" w:rsidRDefault="008942DD" w:rsidP="008942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7F3CAF">
        <w:rPr>
          <w:rFonts w:ascii="Times New Roman" w:hAnsi="Times New Roman" w:cs="Times New Roman"/>
          <w:sz w:val="28"/>
          <w:szCs w:val="28"/>
        </w:rPr>
        <w:t>. Действия (бездействие), решения главного распорядителя бюджетных средств (его должностных лиц), осуществляемые (принимаемые) в ходе предоставления субсидий, могут быть обжалованы в досудебном и судебном порядке.</w:t>
      </w:r>
    </w:p>
    <w:p w:rsidR="000050BD" w:rsidRDefault="000050BD" w:rsidP="008942DD">
      <w:pPr>
        <w:spacing w:after="0"/>
        <w:jc w:val="both"/>
      </w:pPr>
    </w:p>
    <w:sectPr w:rsidR="000050BD" w:rsidSect="008942DD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6556B59"/>
    <w:multiLevelType w:val="hybridMultilevel"/>
    <w:tmpl w:val="F58C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60C0"/>
    <w:rsid w:val="000050BD"/>
    <w:rsid w:val="0002613C"/>
    <w:rsid w:val="000F43AB"/>
    <w:rsid w:val="00135C1A"/>
    <w:rsid w:val="001B6F8B"/>
    <w:rsid w:val="001B73A0"/>
    <w:rsid w:val="001E26A5"/>
    <w:rsid w:val="001F7293"/>
    <w:rsid w:val="00205AB7"/>
    <w:rsid w:val="002A64CD"/>
    <w:rsid w:val="002F4FA1"/>
    <w:rsid w:val="00375BB9"/>
    <w:rsid w:val="003810DD"/>
    <w:rsid w:val="004026F6"/>
    <w:rsid w:val="00464527"/>
    <w:rsid w:val="005A6815"/>
    <w:rsid w:val="00635D2E"/>
    <w:rsid w:val="0066425A"/>
    <w:rsid w:val="006718CB"/>
    <w:rsid w:val="00763699"/>
    <w:rsid w:val="007A4C36"/>
    <w:rsid w:val="007D161E"/>
    <w:rsid w:val="007D5330"/>
    <w:rsid w:val="007D6965"/>
    <w:rsid w:val="00802EE1"/>
    <w:rsid w:val="008760C0"/>
    <w:rsid w:val="008942DD"/>
    <w:rsid w:val="00901103"/>
    <w:rsid w:val="0098034C"/>
    <w:rsid w:val="009F0A26"/>
    <w:rsid w:val="00A2433A"/>
    <w:rsid w:val="00A61910"/>
    <w:rsid w:val="00A73D9B"/>
    <w:rsid w:val="00AA18EA"/>
    <w:rsid w:val="00AC5E61"/>
    <w:rsid w:val="00AE1A3A"/>
    <w:rsid w:val="00B436F1"/>
    <w:rsid w:val="00B76110"/>
    <w:rsid w:val="00B84B8F"/>
    <w:rsid w:val="00B94D8D"/>
    <w:rsid w:val="00C3276E"/>
    <w:rsid w:val="00CC4AF9"/>
    <w:rsid w:val="00D15DB1"/>
    <w:rsid w:val="00D66C46"/>
    <w:rsid w:val="00D96486"/>
    <w:rsid w:val="00DC007E"/>
    <w:rsid w:val="00DC6C1F"/>
    <w:rsid w:val="00DD2694"/>
    <w:rsid w:val="00DE2B33"/>
    <w:rsid w:val="00EB7049"/>
    <w:rsid w:val="00F87D5F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9"/>
  </w:style>
  <w:style w:type="paragraph" w:styleId="1">
    <w:name w:val="heading 1"/>
    <w:basedOn w:val="a"/>
    <w:next w:val="a"/>
    <w:link w:val="10"/>
    <w:qFormat/>
    <w:rsid w:val="008760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760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760C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760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C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uiPriority w:val="99"/>
    <w:rsid w:val="00A6191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2019-03-11T07:39:00Z</cp:lastPrinted>
  <dcterms:created xsi:type="dcterms:W3CDTF">2018-01-19T06:26:00Z</dcterms:created>
  <dcterms:modified xsi:type="dcterms:W3CDTF">2019-03-19T10:20:00Z</dcterms:modified>
</cp:coreProperties>
</file>