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B" w:rsidRDefault="00115D60" w:rsidP="0011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6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F16825" w:rsidRPr="00F16825" w:rsidRDefault="00F16825" w:rsidP="00F16825">
      <w:pPr>
        <w:pStyle w:val="a4"/>
        <w:rPr>
          <w:rFonts w:cs="Times New Roman"/>
          <w:b/>
          <w:sz w:val="28"/>
          <w:szCs w:val="28"/>
          <w:lang w:val="ru-RU"/>
        </w:rPr>
      </w:pPr>
      <w:r w:rsidRPr="00F16825">
        <w:rPr>
          <w:rFonts w:cs="Times New Roman"/>
          <w:b/>
          <w:bCs/>
          <w:sz w:val="28"/>
          <w:szCs w:val="28"/>
          <w:lang w:val="ru-RU"/>
        </w:rPr>
        <w:t>ҠАРАР                                                                     ПОСТАНОВЛЕНИЕ</w:t>
      </w:r>
      <w:r w:rsidRPr="00F16825">
        <w:rPr>
          <w:rFonts w:cs="Times New Roman"/>
          <w:b/>
          <w:sz w:val="28"/>
          <w:szCs w:val="28"/>
          <w:lang w:val="ru-RU"/>
        </w:rPr>
        <w:t xml:space="preserve"> </w:t>
      </w:r>
    </w:p>
    <w:p w:rsidR="00F16825" w:rsidRPr="00F16825" w:rsidRDefault="00F16825" w:rsidP="00F16825">
      <w:pPr>
        <w:rPr>
          <w:rFonts w:ascii="Times New Roman" w:hAnsi="Times New Roman" w:cs="Times New Roman"/>
        </w:rPr>
      </w:pPr>
    </w:p>
    <w:p w:rsidR="00F16825" w:rsidRPr="00F16825" w:rsidRDefault="00F16825" w:rsidP="00F16825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b/>
          <w:sz w:val="28"/>
          <w:szCs w:val="28"/>
        </w:rPr>
        <w:t xml:space="preserve">     «13» октябрь  20</w:t>
      </w:r>
      <w:r w:rsidRPr="00F16825">
        <w:rPr>
          <w:rFonts w:ascii="Times New Roman" w:hAnsi="Times New Roman" w:cs="Times New Roman"/>
          <w:b/>
          <w:sz w:val="28"/>
          <w:szCs w:val="28"/>
          <w:lang w:val="be-BY"/>
        </w:rPr>
        <w:t>17</w:t>
      </w:r>
      <w:r w:rsidRPr="00F1682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1682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16825">
        <w:rPr>
          <w:rFonts w:ascii="Times New Roman" w:hAnsi="Times New Roman" w:cs="Times New Roman"/>
          <w:b/>
          <w:sz w:val="28"/>
          <w:szCs w:val="28"/>
        </w:rPr>
        <w:t>.                   10/6                      «13»  октября  20</w:t>
      </w:r>
      <w:r w:rsidRPr="00F16825">
        <w:rPr>
          <w:rFonts w:ascii="Times New Roman" w:hAnsi="Times New Roman" w:cs="Times New Roman"/>
          <w:b/>
          <w:sz w:val="28"/>
          <w:szCs w:val="28"/>
          <w:lang w:val="be-BY"/>
        </w:rPr>
        <w:t>17г</w:t>
      </w:r>
      <w:r w:rsidRPr="00F16825">
        <w:rPr>
          <w:rFonts w:ascii="Times New Roman" w:hAnsi="Times New Roman" w:cs="Times New Roman"/>
          <w:sz w:val="28"/>
          <w:szCs w:val="28"/>
        </w:rPr>
        <w:t>.</w:t>
      </w:r>
    </w:p>
    <w:p w:rsidR="00F16825" w:rsidRPr="00F16825" w:rsidRDefault="00F16825" w:rsidP="00F16825">
      <w:pPr>
        <w:tabs>
          <w:tab w:val="left" w:pos="2920"/>
        </w:tabs>
        <w:rPr>
          <w:rFonts w:ascii="Times New Roman" w:hAnsi="Times New Roman" w:cs="Times New Roman"/>
          <w:sz w:val="26"/>
          <w:szCs w:val="26"/>
        </w:rPr>
      </w:pPr>
    </w:p>
    <w:p w:rsidR="00F16825" w:rsidRPr="00F16825" w:rsidRDefault="00F16825" w:rsidP="00F16825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25">
        <w:rPr>
          <w:rStyle w:val="s10"/>
          <w:rFonts w:ascii="Times New Roman" w:hAnsi="Times New Roman" w:cs="Times New Roman"/>
          <w:b/>
          <w:bCs/>
          <w:sz w:val="28"/>
          <w:szCs w:val="28"/>
        </w:rPr>
        <w:t>О внесении изменений в  постановление главы сельского поселения Такарликовский сельсовет  от 06 октября 2016 года №10/7 «</w:t>
      </w:r>
      <w:r w:rsidRPr="00F1682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работ Администрацией сельского поселения Такарликовский  сельсовет муниципального района Дюртюлинский район Республики Башкортостан»</w:t>
      </w:r>
    </w:p>
    <w:p w:rsidR="00F16825" w:rsidRPr="00F16825" w:rsidRDefault="00F16825" w:rsidP="00F168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6825" w:rsidRPr="00F16825" w:rsidRDefault="00F16825" w:rsidP="00F168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16825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F16825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F16825">
        <w:rPr>
          <w:rFonts w:ascii="Times New Roman" w:hAnsi="Times New Roman" w:cs="Times New Roman"/>
          <w:sz w:val="28"/>
          <w:szCs w:val="28"/>
        </w:rPr>
        <w:t xml:space="preserve"> межрайонного прокурора от 29.09.2017г № Д24-2017/4984 на </w:t>
      </w:r>
      <w:r w:rsidRPr="00F16825">
        <w:rPr>
          <w:rStyle w:val="s10"/>
          <w:rFonts w:ascii="Times New Roman" w:hAnsi="Times New Roman" w:cs="Times New Roman"/>
          <w:bCs/>
          <w:sz w:val="28"/>
          <w:szCs w:val="28"/>
        </w:rPr>
        <w:t>постановление главы сельского поселения Такарликовский  сельсовет  от 06 октября 2016 года №10/7 «</w:t>
      </w:r>
      <w:r w:rsidRPr="00F1682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работ Администрацией сельского поселения Такарликовский сельсовет муниципального района Дюртюлинский район Республики Башкортостан», в  соответствии с   Федеральными   законами от 27 июля 2010 года № 210-ФЗ «Об</w:t>
      </w:r>
      <w:proofErr w:type="gramEnd"/>
      <w:r w:rsidRPr="00F1682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от   06  октября  2003  года № 131-ФЗ «Об общих принципах организации местного самоуправления в Российской Федерации», от 02 мая 2006 года  №59-ФЗ «О порядке рассмотрения  обращений граждан  Российской Федерации», </w:t>
      </w:r>
    </w:p>
    <w:p w:rsidR="00F16825" w:rsidRPr="00F16825" w:rsidRDefault="00F16825" w:rsidP="00F16825">
      <w:pPr>
        <w:pStyle w:val="p5"/>
        <w:shd w:val="clear" w:color="auto" w:fill="FFFFFF"/>
        <w:ind w:firstLine="707"/>
        <w:jc w:val="center"/>
        <w:rPr>
          <w:b/>
          <w:color w:val="000000"/>
          <w:sz w:val="28"/>
          <w:szCs w:val="28"/>
        </w:rPr>
      </w:pPr>
      <w:r w:rsidRPr="00F16825">
        <w:rPr>
          <w:rStyle w:val="s10"/>
          <w:b/>
          <w:bCs/>
          <w:color w:val="000000"/>
          <w:sz w:val="28"/>
          <w:szCs w:val="28"/>
        </w:rPr>
        <w:t>ПОСТАНОВЛЯЮ</w:t>
      </w:r>
      <w:r w:rsidRPr="00F16825">
        <w:rPr>
          <w:b/>
          <w:color w:val="000000"/>
          <w:sz w:val="28"/>
          <w:szCs w:val="28"/>
        </w:rPr>
        <w:t>:</w:t>
      </w:r>
    </w:p>
    <w:p w:rsidR="00F16825" w:rsidRPr="00F16825" w:rsidRDefault="00F16825" w:rsidP="00F168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       1. Внести в Административный регламент предоставления </w:t>
      </w:r>
      <w:r w:rsidRPr="00F16825">
        <w:rPr>
          <w:rFonts w:ascii="Times New Roman" w:hAnsi="Times New Roman" w:cs="Times New Roman"/>
          <w:bCs/>
          <w:sz w:val="28"/>
        </w:rPr>
        <w:t xml:space="preserve">муниципальной услуги  </w:t>
      </w:r>
      <w:r w:rsidRPr="00F16825"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 Администрацией сельского поселения Такарликовский сельсовет муниципального района Дюртюлинский район Республики Башкортостан» (дале</w:t>
      </w:r>
      <w:proofErr w:type="gramStart"/>
      <w:r w:rsidRPr="00F168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16825">
        <w:rPr>
          <w:rFonts w:ascii="Times New Roman" w:hAnsi="Times New Roman" w:cs="Times New Roman"/>
          <w:sz w:val="28"/>
          <w:szCs w:val="28"/>
        </w:rPr>
        <w:t xml:space="preserve"> Регламент), утвержденному постановлением главы сельского поселения   </w:t>
      </w:r>
      <w:r w:rsidRPr="00F16825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от 06 октября  2016 года №10/7 </w:t>
      </w:r>
      <w:r w:rsidRPr="00F16825">
        <w:rPr>
          <w:rFonts w:ascii="Times New Roman" w:hAnsi="Times New Roman" w:cs="Times New Roman"/>
          <w:sz w:val="28"/>
          <w:szCs w:val="28"/>
        </w:rPr>
        <w:t>года, следующие изменения:</w:t>
      </w:r>
    </w:p>
    <w:p w:rsidR="00F16825" w:rsidRPr="00F16825" w:rsidRDefault="00F16825" w:rsidP="00F16825">
      <w:pPr>
        <w:tabs>
          <w:tab w:val="left" w:pos="567"/>
        </w:tabs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       1) в абзаце  седьмом  пункта 2.16.2   </w:t>
      </w:r>
      <w:r w:rsidRPr="00F16825">
        <w:rPr>
          <w:rFonts w:ascii="Times New Roman" w:eastAsia="Arial Unicode MS" w:hAnsi="Times New Roman" w:cs="Times New Roman"/>
          <w:sz w:val="28"/>
          <w:szCs w:val="28"/>
        </w:rPr>
        <w:t>раздела   II Регламента   после слов      «</w:t>
      </w:r>
      <w:r w:rsidRPr="00F16825">
        <w:rPr>
          <w:rFonts w:ascii="Times New Roman" w:hAnsi="Times New Roman" w:cs="Times New Roman"/>
          <w:sz w:val="28"/>
          <w:szCs w:val="28"/>
        </w:rPr>
        <w:t>оскорбительные выражения</w:t>
      </w:r>
      <w:r w:rsidRPr="00F16825">
        <w:rPr>
          <w:rFonts w:ascii="Times New Roman" w:eastAsia="Arial Unicode MS" w:hAnsi="Times New Roman" w:cs="Times New Roman"/>
          <w:sz w:val="28"/>
          <w:szCs w:val="28"/>
        </w:rPr>
        <w:t>» дополнить  словами «</w:t>
      </w:r>
      <w:r w:rsidRPr="00F16825">
        <w:rPr>
          <w:rFonts w:ascii="Times New Roman" w:hAnsi="Times New Roman" w:cs="Times New Roman"/>
          <w:sz w:val="28"/>
          <w:szCs w:val="28"/>
        </w:rPr>
        <w:t xml:space="preserve">угрозы жизни, здоровью и </w:t>
      </w:r>
      <w:r w:rsidRPr="00F16825">
        <w:rPr>
          <w:rFonts w:ascii="Times New Roman" w:hAnsi="Times New Roman" w:cs="Times New Roman"/>
          <w:sz w:val="28"/>
          <w:szCs w:val="28"/>
        </w:rPr>
        <w:lastRenderedPageBreak/>
        <w:t>имуществу должностного лица, а также членов его семьи</w:t>
      </w:r>
      <w:r w:rsidRPr="00F16825">
        <w:rPr>
          <w:rStyle w:val="blk"/>
          <w:rFonts w:ascii="Times New Roman" w:hAnsi="Times New Roman" w:cs="Times New Roman"/>
          <w:sz w:val="28"/>
          <w:szCs w:val="28"/>
        </w:rPr>
        <w:t xml:space="preserve">  и сообщается   гражданину, направившему обращение, о недопустимости злоупотребления правом»;</w:t>
      </w:r>
    </w:p>
    <w:p w:rsidR="00F16825" w:rsidRPr="00F16825" w:rsidRDefault="00F16825" w:rsidP="00F16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         2) пункт 2.19   </w:t>
      </w:r>
      <w:r w:rsidRPr="00F16825">
        <w:rPr>
          <w:rFonts w:ascii="Times New Roman" w:eastAsia="Arial Unicode MS" w:hAnsi="Times New Roman" w:cs="Times New Roman"/>
          <w:sz w:val="28"/>
          <w:szCs w:val="28"/>
        </w:rPr>
        <w:t xml:space="preserve">раздела   II Регламента     </w:t>
      </w:r>
      <w:r w:rsidRPr="00F16825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F16825" w:rsidRPr="00F16825" w:rsidRDefault="00F16825" w:rsidP="00F16825">
      <w:pPr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«2.19 Максимальный срок ожидания в очереди при подаче </w:t>
      </w:r>
      <w:r w:rsidRPr="00F16825">
        <w:rPr>
          <w:rStyle w:val="blk"/>
          <w:rFonts w:ascii="Times New Roman" w:hAnsi="Times New Roman" w:cs="Times New Roman"/>
          <w:sz w:val="28"/>
          <w:szCs w:val="28"/>
        </w:rPr>
        <w:t>запроса о предоставлении муниципальной услуги и при получении результата предоставления  муниципальной услуги</w:t>
      </w:r>
      <w:proofErr w:type="gramStart"/>
      <w:r w:rsidRPr="00F16825">
        <w:rPr>
          <w:rFonts w:ascii="Times New Roman" w:hAnsi="Times New Roman" w:cs="Times New Roman"/>
          <w:sz w:val="28"/>
          <w:szCs w:val="28"/>
        </w:rPr>
        <w:t xml:space="preserve">: </w:t>
      </w:r>
      <w:r w:rsidRPr="00F16825"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  <w:r w:rsidRPr="00F16825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F16825" w:rsidRPr="00F16825" w:rsidRDefault="00F16825" w:rsidP="00F1682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825" w:rsidRPr="00F16825" w:rsidRDefault="00F16825" w:rsidP="00F168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          3) пункт 5.4.2   </w:t>
      </w:r>
      <w:r w:rsidRPr="00F16825">
        <w:rPr>
          <w:rFonts w:ascii="Times New Roman" w:eastAsia="Arial Unicode MS" w:hAnsi="Times New Roman" w:cs="Times New Roman"/>
          <w:sz w:val="28"/>
          <w:szCs w:val="28"/>
        </w:rPr>
        <w:t xml:space="preserve">раздела   </w:t>
      </w:r>
      <w:r w:rsidRPr="00F16825">
        <w:rPr>
          <w:rFonts w:ascii="Times New Roman" w:hAnsi="Times New Roman" w:cs="Times New Roman"/>
          <w:sz w:val="28"/>
          <w:szCs w:val="28"/>
        </w:rPr>
        <w:t>V</w:t>
      </w:r>
      <w:r w:rsidRPr="00F16825">
        <w:rPr>
          <w:rFonts w:ascii="Times New Roman" w:eastAsia="Arial Unicode MS" w:hAnsi="Times New Roman" w:cs="Times New Roman"/>
          <w:sz w:val="28"/>
          <w:szCs w:val="28"/>
        </w:rPr>
        <w:t xml:space="preserve"> Регламента   </w:t>
      </w:r>
      <w:r w:rsidRPr="00F16825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F16825" w:rsidRPr="00F16825" w:rsidRDefault="00F16825" w:rsidP="00F1682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>«5.4.2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Pr="00F16825">
        <w:rPr>
          <w:rStyle w:val="blk"/>
          <w:rFonts w:ascii="Times New Roman" w:hAnsi="Times New Roman" w:cs="Times New Roman"/>
          <w:sz w:val="28"/>
          <w:szCs w:val="28"/>
        </w:rPr>
        <w:t xml:space="preserve">  и сообщается   гражданину, направившему обращение, о недопустимости злоупотребления правом</w:t>
      </w:r>
      <w:proofErr w:type="gramStart"/>
      <w:r w:rsidRPr="00F16825">
        <w:rPr>
          <w:rStyle w:val="blk"/>
          <w:rFonts w:ascii="Times New Roman" w:hAnsi="Times New Roman" w:cs="Times New Roman"/>
          <w:sz w:val="28"/>
          <w:szCs w:val="28"/>
        </w:rPr>
        <w:t>; »</w:t>
      </w:r>
      <w:proofErr w:type="gramEnd"/>
      <w:r w:rsidRPr="00F1682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F16825" w:rsidRPr="00F16825" w:rsidRDefault="00F16825" w:rsidP="00F16825">
      <w:pPr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825" w:rsidRPr="00F16825" w:rsidRDefault="00F16825" w:rsidP="00F16825">
      <w:pPr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       2. 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F168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1682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16825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F16825">
        <w:rPr>
          <w:rFonts w:ascii="Times New Roman" w:hAnsi="Times New Roman" w:cs="Times New Roman"/>
          <w:sz w:val="28"/>
          <w:szCs w:val="28"/>
        </w:rPr>
        <w:t xml:space="preserve">, ул. Комсомольская, 3 и на официальном сайте сельского поселения Такарликовский  сельсовет  в сети «Интернет». </w:t>
      </w:r>
    </w:p>
    <w:p w:rsidR="00F16825" w:rsidRPr="00F16825" w:rsidRDefault="00F16825" w:rsidP="00F16825">
      <w:pPr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F16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8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16825" w:rsidRPr="00F16825" w:rsidRDefault="00F16825" w:rsidP="00F1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825" w:rsidRPr="00F16825" w:rsidRDefault="00F16825" w:rsidP="00F16825">
      <w:pPr>
        <w:jc w:val="both"/>
        <w:rPr>
          <w:rFonts w:ascii="Times New Roman" w:hAnsi="Times New Roman" w:cs="Times New Roman"/>
          <w:sz w:val="28"/>
          <w:szCs w:val="28"/>
        </w:rPr>
      </w:pPr>
      <w:r w:rsidRPr="00F1682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F16825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F16825" w:rsidRPr="00F16825" w:rsidRDefault="00F16825" w:rsidP="00F1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825" w:rsidRPr="00F16825" w:rsidRDefault="00F16825" w:rsidP="00F1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825" w:rsidRPr="0022060F" w:rsidRDefault="00F16825" w:rsidP="00F16825">
      <w:pPr>
        <w:spacing w:line="360" w:lineRule="auto"/>
        <w:rPr>
          <w:sz w:val="28"/>
          <w:szCs w:val="28"/>
        </w:rPr>
      </w:pPr>
    </w:p>
    <w:p w:rsidR="00F16825" w:rsidRPr="00CD4C07" w:rsidRDefault="00F16825" w:rsidP="00F16825">
      <w:pPr>
        <w:tabs>
          <w:tab w:val="left" w:pos="2920"/>
        </w:tabs>
        <w:rPr>
          <w:rFonts w:cs="Times New Roman"/>
          <w:sz w:val="26"/>
          <w:szCs w:val="26"/>
        </w:rPr>
      </w:pPr>
    </w:p>
    <w:p w:rsidR="00F16825" w:rsidRDefault="00F16825" w:rsidP="00F16825">
      <w:pPr>
        <w:tabs>
          <w:tab w:val="left" w:pos="2920"/>
        </w:tabs>
        <w:rPr>
          <w:rFonts w:cs="Times New Roman"/>
          <w:sz w:val="26"/>
          <w:szCs w:val="26"/>
        </w:rPr>
      </w:pPr>
    </w:p>
    <w:p w:rsidR="00F16825" w:rsidRDefault="00F16825" w:rsidP="00F16825">
      <w:pPr>
        <w:tabs>
          <w:tab w:val="left" w:pos="2920"/>
        </w:tabs>
        <w:rPr>
          <w:rFonts w:cs="Times New Roman"/>
          <w:sz w:val="26"/>
          <w:szCs w:val="26"/>
        </w:rPr>
      </w:pPr>
    </w:p>
    <w:p w:rsidR="00F16825" w:rsidRDefault="00F16825" w:rsidP="00F16825">
      <w:pPr>
        <w:tabs>
          <w:tab w:val="left" w:pos="2920"/>
        </w:tabs>
        <w:rPr>
          <w:rFonts w:cs="Times New Roman"/>
          <w:sz w:val="26"/>
          <w:szCs w:val="26"/>
        </w:rPr>
      </w:pPr>
    </w:p>
    <w:p w:rsidR="00F16825" w:rsidRDefault="00F16825" w:rsidP="00F16825">
      <w:pPr>
        <w:tabs>
          <w:tab w:val="left" w:pos="2920"/>
        </w:tabs>
        <w:rPr>
          <w:rFonts w:cs="Times New Roman"/>
          <w:sz w:val="26"/>
          <w:szCs w:val="26"/>
        </w:rPr>
      </w:pPr>
    </w:p>
    <w:p w:rsidR="00F16825" w:rsidRDefault="00F16825" w:rsidP="00F16825">
      <w:pPr>
        <w:tabs>
          <w:tab w:val="left" w:pos="2920"/>
        </w:tabs>
        <w:rPr>
          <w:rFonts w:cs="Times New Roman"/>
          <w:sz w:val="26"/>
          <w:szCs w:val="26"/>
        </w:rPr>
      </w:pPr>
    </w:p>
    <w:p w:rsidR="00F16825" w:rsidRDefault="00F16825" w:rsidP="0011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6825" w:rsidSect="00115D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00903"/>
    <w:multiLevelType w:val="multilevel"/>
    <w:tmpl w:val="E4D8AD2C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709" w:firstLine="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5D60"/>
    <w:rsid w:val="00115D60"/>
    <w:rsid w:val="001B784E"/>
    <w:rsid w:val="0024593B"/>
    <w:rsid w:val="0086162A"/>
    <w:rsid w:val="00F1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endnote reference" w:uiPriority="0"/>
    <w:lsdException w:name="endnote tex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93B"/>
  </w:style>
  <w:style w:type="paragraph" w:styleId="1">
    <w:name w:val="heading 1"/>
    <w:basedOn w:val="a0"/>
    <w:next w:val="a0"/>
    <w:link w:val="10"/>
    <w:qFormat/>
    <w:rsid w:val="00115D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unhideWhenUsed/>
    <w:qFormat/>
    <w:rsid w:val="00115D60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paragraph" w:styleId="30">
    <w:name w:val="heading 3"/>
    <w:basedOn w:val="a0"/>
    <w:next w:val="a0"/>
    <w:link w:val="31"/>
    <w:unhideWhenUsed/>
    <w:qFormat/>
    <w:rsid w:val="00115D6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styleId="40">
    <w:name w:val="heading 4"/>
    <w:basedOn w:val="a0"/>
    <w:next w:val="a0"/>
    <w:link w:val="41"/>
    <w:unhideWhenUsed/>
    <w:qFormat/>
    <w:rsid w:val="00115D60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nhideWhenUsed/>
    <w:qFormat/>
    <w:rsid w:val="00115D60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115D60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115D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15D60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115D60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5D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rsid w:val="00115D6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1">
    <w:name w:val="Заголовок 3 Знак"/>
    <w:basedOn w:val="a1"/>
    <w:link w:val="30"/>
    <w:rsid w:val="00115D6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character" w:customStyle="1" w:styleId="41">
    <w:name w:val="Заголовок 4 Знак"/>
    <w:basedOn w:val="a1"/>
    <w:link w:val="40"/>
    <w:rsid w:val="00115D60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1"/>
    <w:link w:val="5"/>
    <w:rsid w:val="00115D60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115D60"/>
    <w:rPr>
      <w:rFonts w:ascii="Calibri" w:eastAsia="Times New Roman" w:hAnsi="Calibri" w:cs="Times New Roman"/>
      <w:b/>
      <w:bCs/>
      <w:color w:val="000000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115D6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115D60"/>
    <w:rPr>
      <w:rFonts w:ascii="Calibri" w:eastAsia="Times New Roman" w:hAnsi="Calibri" w:cs="Times New Roman"/>
      <w:i/>
      <w:i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115D60"/>
    <w:rPr>
      <w:rFonts w:ascii="Times New Roman" w:eastAsia="Calibri" w:hAnsi="Times New Roman" w:cs="Times New Roman"/>
      <w:sz w:val="28"/>
      <w:szCs w:val="20"/>
    </w:rPr>
  </w:style>
  <w:style w:type="paragraph" w:styleId="a4">
    <w:name w:val="Body Text"/>
    <w:aliases w:val="Знак1, Знак1,body text,Основной текст Знак Знак"/>
    <w:basedOn w:val="a0"/>
    <w:link w:val="a5"/>
    <w:rsid w:val="00115D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1, Знак1 Знак1,body text Знак1,Основной текст Знак Знак Знак1"/>
    <w:basedOn w:val="a1"/>
    <w:link w:val="a4"/>
    <w:rsid w:val="00115D6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6">
    <w:name w:val="Знак Знак Знак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115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1"/>
    <w:unhideWhenUsed/>
    <w:rsid w:val="00115D60"/>
    <w:rPr>
      <w:color w:val="0000FF"/>
      <w:u w:val="single"/>
    </w:rPr>
  </w:style>
  <w:style w:type="paragraph" w:styleId="32">
    <w:name w:val="Body Text 3"/>
    <w:basedOn w:val="a0"/>
    <w:link w:val="33"/>
    <w:unhideWhenUsed/>
    <w:rsid w:val="00115D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15D60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2"/>
    <w:rsid w:val="0011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115D60"/>
    <w:rPr>
      <w:b/>
      <w:bCs/>
    </w:rPr>
  </w:style>
  <w:style w:type="paragraph" w:customStyle="1" w:styleId="aa">
    <w:name w:val="Содержимое таблицы"/>
    <w:basedOn w:val="a0"/>
    <w:uiPriority w:val="99"/>
    <w:rsid w:val="00115D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115D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unhideWhenUsed/>
    <w:rsid w:val="00115D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115D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15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aliases w:val=" Знак"/>
    <w:basedOn w:val="a0"/>
    <w:link w:val="23"/>
    <w:unhideWhenUsed/>
    <w:rsid w:val="00115D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aliases w:val=" Знак Знак"/>
    <w:basedOn w:val="a1"/>
    <w:link w:val="22"/>
    <w:rsid w:val="00115D6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1"/>
    <w:link w:val="ad"/>
    <w:uiPriority w:val="1"/>
    <w:locked/>
    <w:rsid w:val="00115D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5D60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0"/>
    <w:link w:val="af0"/>
    <w:uiPriority w:val="99"/>
    <w:rsid w:val="0011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115D6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1"/>
    <w:uiPriority w:val="99"/>
    <w:rsid w:val="00115D60"/>
  </w:style>
  <w:style w:type="paragraph" w:customStyle="1" w:styleId="ConsPlusTitle">
    <w:name w:val="ConsPlusTitle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0"/>
    <w:autoRedefine/>
    <w:rsid w:val="00115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24">
    <w:name w:val="Body Text 2"/>
    <w:basedOn w:val="a0"/>
    <w:link w:val="25"/>
    <w:rsid w:val="00115D60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5">
    <w:name w:val="Основной текст 2 Знак"/>
    <w:basedOn w:val="a1"/>
    <w:link w:val="24"/>
    <w:rsid w:val="00115D6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3">
    <w:name w:val="Subtitle"/>
    <w:aliases w:val="Подзаголовок1,Подзаголовок1 Знак Знак,Подзаголовок1 Знак"/>
    <w:basedOn w:val="a0"/>
    <w:next w:val="a4"/>
    <w:link w:val="af4"/>
    <w:qFormat/>
    <w:rsid w:val="00115D6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af4">
    <w:name w:val="Подзаголовок Знак"/>
    <w:aliases w:val="Подзаголовок1 Знак1,Подзаголовок1 Знак Знак Знак,Подзаголовок1 Знак Знак1"/>
    <w:basedOn w:val="a1"/>
    <w:link w:val="af3"/>
    <w:rsid w:val="00115D60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0"/>
    <w:link w:val="af6"/>
    <w:unhideWhenUsed/>
    <w:qFormat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nhideWhenUsed/>
    <w:rsid w:val="00115D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115D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List Paragraph"/>
    <w:basedOn w:val="a0"/>
    <w:uiPriority w:val="34"/>
    <w:qFormat/>
    <w:rsid w:val="00115D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115D60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a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15D60"/>
  </w:style>
  <w:style w:type="paragraph" w:customStyle="1" w:styleId="constitle">
    <w:name w:val="constitle"/>
    <w:rsid w:val="00115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Balloon Text"/>
    <w:basedOn w:val="a0"/>
    <w:link w:val="afa"/>
    <w:uiPriority w:val="99"/>
    <w:rsid w:val="00115D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115D60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1 Знак Знак Знак Знак"/>
    <w:basedOn w:val="a0"/>
    <w:rsid w:val="00115D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115D6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b">
    <w:name w:val="Title"/>
    <w:basedOn w:val="a0"/>
    <w:link w:val="afc"/>
    <w:qFormat/>
    <w:rsid w:val="00115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Название Знак"/>
    <w:basedOn w:val="a1"/>
    <w:link w:val="afb"/>
    <w:rsid w:val="00115D6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0">
    <w:name w:val="Знак Знак1 Знак Знак Знак Знак1"/>
    <w:basedOn w:val="a0"/>
    <w:rsid w:val="00115D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115D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Heading">
    <w:name w:val="Heading"/>
    <w:rsid w:val="00115D60"/>
    <w:pPr>
      <w:snapToGrid w:val="0"/>
      <w:spacing w:after="0" w:line="240" w:lineRule="auto"/>
    </w:pPr>
    <w:rPr>
      <w:rFonts w:ascii="Arial" w:eastAsia="Calibri" w:hAnsi="Arial" w:cs="Times New Roman"/>
      <w:b/>
      <w:szCs w:val="20"/>
    </w:rPr>
  </w:style>
  <w:style w:type="paragraph" w:customStyle="1" w:styleId="Fiction">
    <w:name w:val="Fiction"/>
    <w:rsid w:val="00115D60"/>
    <w:pPr>
      <w:spacing w:after="0" w:line="240" w:lineRule="auto"/>
      <w:jc w:val="both"/>
      <w:outlineLvl w:val="3"/>
    </w:pPr>
    <w:rPr>
      <w:rFonts w:ascii="Arial" w:eastAsia="Calibri" w:hAnsi="Arial" w:cs="Times New Roman"/>
      <w:noProof/>
      <w:sz w:val="18"/>
      <w:szCs w:val="20"/>
    </w:rPr>
  </w:style>
  <w:style w:type="paragraph" w:styleId="afd">
    <w:name w:val="footer"/>
    <w:basedOn w:val="a0"/>
    <w:link w:val="afe"/>
    <w:rsid w:val="00115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1"/>
    <w:link w:val="afd"/>
    <w:rsid w:val="00115D6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115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0"/>
    <w:link w:val="aff0"/>
    <w:rsid w:val="00115D6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ff1">
    <w:name w:val="footnote text"/>
    <w:basedOn w:val="a0"/>
    <w:link w:val="aff2"/>
    <w:uiPriority w:val="99"/>
    <w:rsid w:val="00115D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115D60"/>
    <w:rPr>
      <w:rFonts w:ascii="Times New Roman" w:eastAsia="Calibri" w:hAnsi="Times New Roman" w:cs="Times New Roman"/>
      <w:sz w:val="20"/>
      <w:szCs w:val="20"/>
    </w:rPr>
  </w:style>
  <w:style w:type="character" w:styleId="aff3">
    <w:name w:val="footnote reference"/>
    <w:uiPriority w:val="99"/>
    <w:rsid w:val="00115D60"/>
    <w:rPr>
      <w:rFonts w:cs="Times New Roman"/>
      <w:vertAlign w:val="superscript"/>
    </w:rPr>
  </w:style>
  <w:style w:type="paragraph" w:customStyle="1" w:styleId="rteindent1">
    <w:name w:val="rteindent1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tecenter">
    <w:name w:val="rtecenter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11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ictionary">
    <w:name w:val="dictionary"/>
    <w:basedOn w:val="a1"/>
    <w:rsid w:val="00115D60"/>
  </w:style>
  <w:style w:type="paragraph" w:customStyle="1" w:styleId="ConsPlusNonformat">
    <w:name w:val="ConsPlusNonformat"/>
    <w:rsid w:val="00115D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15">
    <w:name w:val="Table Grid 1"/>
    <w:basedOn w:val="a2"/>
    <w:uiPriority w:val="99"/>
    <w:unhideWhenUsed/>
    <w:rsid w:val="0011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Заголовок"/>
    <w:basedOn w:val="a0"/>
    <w:next w:val="a4"/>
    <w:uiPriority w:val="99"/>
    <w:rsid w:val="00115D6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9">
    <w:name w:val="Style9"/>
    <w:basedOn w:val="a0"/>
    <w:rsid w:val="00115D60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3">
    <w:name w:val="Font Style23"/>
    <w:rsid w:val="00115D60"/>
    <w:rPr>
      <w:rFonts w:ascii="Times New Roman" w:hAnsi="Times New Roman" w:cs="Times New Roman" w:hint="default"/>
      <w:sz w:val="20"/>
      <w:szCs w:val="20"/>
    </w:rPr>
  </w:style>
  <w:style w:type="character" w:customStyle="1" w:styleId="26">
    <w:name w:val="Заголовок №2"/>
    <w:basedOn w:val="a1"/>
    <w:rsid w:val="00115D60"/>
    <w:rPr>
      <w:b/>
      <w:bCs/>
      <w:sz w:val="27"/>
      <w:szCs w:val="27"/>
      <w:lang w:bidi="ar-SA"/>
    </w:rPr>
  </w:style>
  <w:style w:type="character" w:customStyle="1" w:styleId="230">
    <w:name w:val="Заголовок №23"/>
    <w:basedOn w:val="a1"/>
    <w:rsid w:val="00115D6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0">
    <w:name w:val="Заголовок №22"/>
    <w:basedOn w:val="a1"/>
    <w:rsid w:val="00115D60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f5">
    <w:name w:val="Block Text"/>
    <w:basedOn w:val="a0"/>
    <w:rsid w:val="00115D60"/>
    <w:pPr>
      <w:spacing w:after="0" w:line="240" w:lineRule="auto"/>
      <w:ind w:left="540" w:right="355"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ff6">
    <w:name w:val="Город&amp;Дата"/>
    <w:basedOn w:val="a0"/>
    <w:uiPriority w:val="99"/>
    <w:rsid w:val="00115D60"/>
    <w:pPr>
      <w:spacing w:after="0" w:line="240" w:lineRule="auto"/>
    </w:pPr>
    <w:rPr>
      <w:rFonts w:ascii="TimesET" w:eastAsia="Times New Roman" w:hAnsi="TimesET" w:cs="Times New Roman"/>
      <w:noProof/>
      <w:sz w:val="20"/>
      <w:szCs w:val="20"/>
    </w:rPr>
  </w:style>
  <w:style w:type="character" w:styleId="aff7">
    <w:name w:val="Emphasis"/>
    <w:basedOn w:val="a1"/>
    <w:qFormat/>
    <w:rsid w:val="00115D60"/>
    <w:rPr>
      <w:i/>
      <w:iCs/>
    </w:rPr>
  </w:style>
  <w:style w:type="paragraph" w:styleId="HTML">
    <w:name w:val="HTML Preformatted"/>
    <w:basedOn w:val="a0"/>
    <w:link w:val="HTML0"/>
    <w:unhideWhenUsed/>
    <w:rsid w:val="00115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15D60"/>
    <w:rPr>
      <w:rFonts w:ascii="Courier New" w:eastAsia="Calibri" w:hAnsi="Courier New" w:cs="Courier New"/>
      <w:sz w:val="20"/>
      <w:szCs w:val="20"/>
    </w:rPr>
  </w:style>
  <w:style w:type="paragraph" w:customStyle="1" w:styleId="16">
    <w:name w:val="Абзац списка1"/>
    <w:basedOn w:val="a0"/>
    <w:rsid w:val="00115D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ob">
    <w:name w:val="tekstob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115D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0"/>
    <w:rsid w:val="00115D6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basedOn w:val="a1"/>
    <w:rsid w:val="00115D60"/>
    <w:rPr>
      <w:strike w:val="0"/>
      <w:dstrike w:val="0"/>
      <w:u w:val="none"/>
      <w:effect w:val="none"/>
    </w:rPr>
  </w:style>
  <w:style w:type="character" w:customStyle="1" w:styleId="blk">
    <w:name w:val="blk"/>
    <w:basedOn w:val="a1"/>
    <w:rsid w:val="00115D60"/>
  </w:style>
  <w:style w:type="character" w:customStyle="1" w:styleId="42">
    <w:name w:val="Гиперссылка4"/>
    <w:basedOn w:val="a1"/>
    <w:rsid w:val="00115D60"/>
    <w:rPr>
      <w:strike w:val="0"/>
      <w:dstrike w:val="0"/>
      <w:color w:val="008000"/>
      <w:u w:val="none"/>
      <w:effect w:val="none"/>
    </w:rPr>
  </w:style>
  <w:style w:type="paragraph" w:customStyle="1" w:styleId="Heading1">
    <w:name w:val="Heading 1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40" w:lineRule="auto"/>
      <w:ind w:left="2662" w:hanging="7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8">
    <w:name w:val="Заголовок_пост"/>
    <w:basedOn w:val="a0"/>
    <w:rsid w:val="00115D6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f9">
    <w:name w:val="Абзац_пост"/>
    <w:basedOn w:val="a0"/>
    <w:rsid w:val="00115D6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fa">
    <w:name w:val="Пункт_пост"/>
    <w:basedOn w:val="a0"/>
    <w:rsid w:val="00115D60"/>
    <w:pPr>
      <w:spacing w:before="120" w:after="0" w:line="240" w:lineRule="auto"/>
      <w:ind w:left="644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s10">
    <w:name w:val="s1"/>
    <w:basedOn w:val="a1"/>
    <w:rsid w:val="00115D60"/>
  </w:style>
  <w:style w:type="character" w:customStyle="1" w:styleId="affb">
    <w:name w:val="Основной текст_"/>
    <w:link w:val="36"/>
    <w:locked/>
    <w:rsid w:val="00115D60"/>
    <w:rPr>
      <w:sz w:val="26"/>
      <w:szCs w:val="26"/>
      <w:shd w:val="clear" w:color="auto" w:fill="FFFFFF"/>
    </w:rPr>
  </w:style>
  <w:style w:type="paragraph" w:customStyle="1" w:styleId="36">
    <w:name w:val="Основной текст3"/>
    <w:basedOn w:val="a0"/>
    <w:link w:val="affb"/>
    <w:rsid w:val="00115D60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character" w:customStyle="1" w:styleId="msonormal0">
    <w:name w:val="msonormal"/>
    <w:basedOn w:val="a1"/>
    <w:rsid w:val="00115D60"/>
  </w:style>
  <w:style w:type="paragraph" w:customStyle="1" w:styleId="37">
    <w:name w:val="Абзац списка3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text1">
    <w:name w:val="text1"/>
    <w:basedOn w:val="a1"/>
    <w:rsid w:val="00115D60"/>
  </w:style>
  <w:style w:type="character" w:customStyle="1" w:styleId="js-extracted-address">
    <w:name w:val="js-extracted-address"/>
    <w:basedOn w:val="a1"/>
    <w:rsid w:val="00115D60"/>
  </w:style>
  <w:style w:type="paragraph" w:customStyle="1" w:styleId="17">
    <w:name w:val="Знак Знак1"/>
    <w:basedOn w:val="a0"/>
    <w:autoRedefine/>
    <w:rsid w:val="00115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43">
    <w:name w:val="Абзац списка4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1">
    <w:name w:val="Абзац списка5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8">
    <w:name w:val="Без интервала2"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0">
    <w:name w:val="ConsTitle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List">
    <w:name w:val="TextList"/>
    <w:basedOn w:val="a0"/>
    <w:rsid w:val="00115D6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Bas">
    <w:name w:val="TextBas"/>
    <w:basedOn w:val="a0"/>
    <w:rsid w:val="00115D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txt">
    <w:name w:val="subpunct_txt"/>
    <w:basedOn w:val="a0"/>
    <w:rsid w:val="00115D6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affc">
    <w:name w:val="Нормальный (таблица)"/>
    <w:basedOn w:val="a0"/>
    <w:next w:val="a0"/>
    <w:rsid w:val="00115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0"/>
    <w:next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d">
    <w:name w:val="Центрированный (таблица)"/>
    <w:basedOn w:val="affc"/>
    <w:next w:val="a0"/>
    <w:rsid w:val="00115D60"/>
    <w:pPr>
      <w:jc w:val="center"/>
    </w:pPr>
  </w:style>
  <w:style w:type="paragraph" w:customStyle="1" w:styleId="p3">
    <w:name w:val="p3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Абзац списка6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Таблицы (моноширинный)"/>
    <w:basedOn w:val="a0"/>
    <w:next w:val="a0"/>
    <w:rsid w:val="00115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">
    <w:name w:val="Цветовое выделение"/>
    <w:rsid w:val="00115D60"/>
    <w:rPr>
      <w:b/>
      <w:bCs/>
      <w:color w:val="000080"/>
    </w:rPr>
  </w:style>
  <w:style w:type="paragraph" w:styleId="afff0">
    <w:name w:val="Plain Text"/>
    <w:basedOn w:val="a0"/>
    <w:link w:val="afff1"/>
    <w:rsid w:val="00115D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115D60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Гипертекстовая ссылка"/>
    <w:basedOn w:val="a1"/>
    <w:rsid w:val="00115D60"/>
    <w:rPr>
      <w:rFonts w:cs="Times New Roman"/>
      <w:b/>
      <w:color w:val="106BBE"/>
    </w:rPr>
  </w:style>
  <w:style w:type="paragraph" w:customStyle="1" w:styleId="71">
    <w:name w:val="Абзац списка7"/>
    <w:basedOn w:val="a0"/>
    <w:rsid w:val="00115D6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5">
    <w:name w:val="Style25"/>
    <w:basedOn w:val="a0"/>
    <w:rsid w:val="00115D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1"/>
    <w:rsid w:val="00115D60"/>
    <w:rPr>
      <w:rFonts w:ascii="Times New Roman" w:hAnsi="Times New Roman" w:cs="Times New Roman" w:hint="default"/>
      <w:sz w:val="26"/>
      <w:szCs w:val="26"/>
    </w:rPr>
  </w:style>
  <w:style w:type="character" w:customStyle="1" w:styleId="afff3">
    <w:name w:val="Текст примечания Знак"/>
    <w:basedOn w:val="a1"/>
    <w:link w:val="afff4"/>
    <w:rsid w:val="00115D60"/>
    <w:rPr>
      <w:rFonts w:ascii="Calibri" w:hAnsi="Calibri" w:cs="Calibri"/>
      <w:lang w:eastAsia="en-US"/>
    </w:rPr>
  </w:style>
  <w:style w:type="paragraph" w:styleId="afff4">
    <w:name w:val="annotation text"/>
    <w:basedOn w:val="a0"/>
    <w:link w:val="afff3"/>
    <w:rsid w:val="00115D6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18">
    <w:name w:val="Текст примечания Знак1"/>
    <w:basedOn w:val="a1"/>
    <w:link w:val="afff4"/>
    <w:semiHidden/>
    <w:rsid w:val="00115D60"/>
    <w:rPr>
      <w:sz w:val="20"/>
      <w:szCs w:val="20"/>
    </w:rPr>
  </w:style>
  <w:style w:type="character" w:customStyle="1" w:styleId="afff5">
    <w:name w:val="Тема примечания Знак"/>
    <w:basedOn w:val="afff3"/>
    <w:link w:val="afff6"/>
    <w:uiPriority w:val="99"/>
    <w:rsid w:val="00115D60"/>
    <w:rPr>
      <w:b/>
      <w:bCs/>
    </w:rPr>
  </w:style>
  <w:style w:type="paragraph" w:styleId="afff6">
    <w:name w:val="annotation subject"/>
    <w:basedOn w:val="afff4"/>
    <w:next w:val="afff4"/>
    <w:link w:val="afff5"/>
    <w:uiPriority w:val="99"/>
    <w:rsid w:val="00115D60"/>
    <w:rPr>
      <w:b/>
      <w:bCs/>
    </w:rPr>
  </w:style>
  <w:style w:type="character" w:customStyle="1" w:styleId="19">
    <w:name w:val="Тема примечания Знак1"/>
    <w:basedOn w:val="18"/>
    <w:link w:val="afff6"/>
    <w:uiPriority w:val="99"/>
    <w:rsid w:val="00115D60"/>
    <w:rPr>
      <w:b/>
      <w:bCs/>
    </w:rPr>
  </w:style>
  <w:style w:type="character" w:customStyle="1" w:styleId="afff7">
    <w:name w:val="Текст концевой сноски Знак"/>
    <w:basedOn w:val="a1"/>
    <w:link w:val="afff8"/>
    <w:rsid w:val="00115D60"/>
    <w:rPr>
      <w:rFonts w:ascii="Calibri" w:hAnsi="Calibri" w:cs="Calibri"/>
      <w:lang w:eastAsia="en-US"/>
    </w:rPr>
  </w:style>
  <w:style w:type="paragraph" w:styleId="afff8">
    <w:name w:val="endnote text"/>
    <w:basedOn w:val="a0"/>
    <w:link w:val="afff7"/>
    <w:rsid w:val="00115D6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1a">
    <w:name w:val="Текст концевой сноски Знак1"/>
    <w:basedOn w:val="a1"/>
    <w:link w:val="afff8"/>
    <w:semiHidden/>
    <w:rsid w:val="00115D60"/>
    <w:rPr>
      <w:sz w:val="20"/>
      <w:szCs w:val="20"/>
    </w:rPr>
  </w:style>
  <w:style w:type="paragraph" w:customStyle="1" w:styleId="stylet1">
    <w:name w:val="stylet1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Абзац списка8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15D60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(2)_"/>
    <w:basedOn w:val="a1"/>
    <w:link w:val="2a"/>
    <w:locked/>
    <w:rsid w:val="00115D60"/>
    <w:rPr>
      <w:sz w:val="8"/>
      <w:szCs w:val="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115D60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91">
    <w:name w:val="Абзац списка9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8"/>
      <w:szCs w:val="20"/>
    </w:rPr>
  </w:style>
  <w:style w:type="paragraph" w:customStyle="1" w:styleId="2b">
    <w:name w:val="Основной текст2"/>
    <w:basedOn w:val="a0"/>
    <w:rsid w:val="00115D60"/>
    <w:pPr>
      <w:widowControl w:val="0"/>
      <w:shd w:val="clear" w:color="auto" w:fill="FFFFFF"/>
      <w:spacing w:before="1200" w:after="1200" w:line="30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Абзац списка10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8"/>
      <w:szCs w:val="20"/>
    </w:rPr>
  </w:style>
  <w:style w:type="paragraph" w:customStyle="1" w:styleId="ConsCell">
    <w:name w:val="ConsCell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1">
    <w:name w:val="Абзац списка11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0">
    <w:name w:val="Абзац списка12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f9">
    <w:name w:val="FollowedHyperlink"/>
    <w:basedOn w:val="a1"/>
    <w:uiPriority w:val="99"/>
    <w:unhideWhenUsed/>
    <w:rsid w:val="00115D60"/>
    <w:rPr>
      <w:color w:val="800080" w:themeColor="followedHyperlink"/>
      <w:u w:val="single"/>
    </w:rPr>
  </w:style>
  <w:style w:type="paragraph" w:styleId="afffa">
    <w:name w:val="List"/>
    <w:basedOn w:val="a4"/>
    <w:uiPriority w:val="99"/>
    <w:unhideWhenUsed/>
    <w:rsid w:val="00115D60"/>
    <w:pPr>
      <w:widowControl/>
      <w:spacing w:line="276" w:lineRule="auto"/>
    </w:pPr>
    <w:rPr>
      <w:rFonts w:ascii="Calibri" w:eastAsia="Calibri" w:hAnsi="Calibri" w:cs="Mangal"/>
      <w:color w:val="auto"/>
      <w:kern w:val="2"/>
      <w:sz w:val="22"/>
      <w:szCs w:val="22"/>
      <w:lang w:val="ru-RU" w:eastAsia="ar-SA" w:bidi="ar-SA"/>
    </w:rPr>
  </w:style>
  <w:style w:type="paragraph" w:customStyle="1" w:styleId="38">
    <w:name w:val="Название3"/>
    <w:basedOn w:val="a0"/>
    <w:uiPriority w:val="99"/>
    <w:rsid w:val="00115D60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39">
    <w:name w:val="Указатель3"/>
    <w:basedOn w:val="a0"/>
    <w:uiPriority w:val="99"/>
    <w:rsid w:val="00115D60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2c">
    <w:name w:val="Название2"/>
    <w:basedOn w:val="a0"/>
    <w:uiPriority w:val="99"/>
    <w:rsid w:val="00115D60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d">
    <w:name w:val="Указатель2"/>
    <w:basedOn w:val="a0"/>
    <w:uiPriority w:val="99"/>
    <w:rsid w:val="00115D60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b">
    <w:name w:val="Название1"/>
    <w:basedOn w:val="a0"/>
    <w:uiPriority w:val="99"/>
    <w:rsid w:val="00115D60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c">
    <w:name w:val="Указатель1"/>
    <w:basedOn w:val="a0"/>
    <w:uiPriority w:val="99"/>
    <w:rsid w:val="00115D60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HTML1">
    <w:name w:val="Стандартный HTML1"/>
    <w:basedOn w:val="a0"/>
    <w:uiPriority w:val="99"/>
    <w:rsid w:val="00115D60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ffb">
    <w:name w:val="Знак Знак Знак Знак"/>
    <w:basedOn w:val="a0"/>
    <w:rsid w:val="00115D60"/>
    <w:pPr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d">
    <w:name w:val="Обычный (веб)1"/>
    <w:basedOn w:val="a0"/>
    <w:uiPriority w:val="99"/>
    <w:rsid w:val="00115D6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e">
    <w:name w:val="Красная строка1"/>
    <w:basedOn w:val="a4"/>
    <w:uiPriority w:val="99"/>
    <w:rsid w:val="00115D60"/>
    <w:pPr>
      <w:widowControl/>
      <w:spacing w:after="0" w:line="100" w:lineRule="atLeast"/>
      <w:ind w:firstLine="210"/>
    </w:pPr>
    <w:rPr>
      <w:rFonts w:eastAsia="Times New Roman" w:cs="Times New Roman"/>
      <w:color w:val="auto"/>
      <w:kern w:val="2"/>
      <w:lang w:val="ru-RU"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115D60"/>
    <w:pPr>
      <w:suppressAutoHyphens/>
      <w:spacing w:after="120"/>
      <w:ind w:left="283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afffc">
    <w:name w:val="Знак Знак Знак Знак Знак Знак Знак"/>
    <w:basedOn w:val="a0"/>
    <w:rsid w:val="00115D60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30">
    <w:name w:val="Абзац списка13"/>
    <w:basedOn w:val="a0"/>
    <w:uiPriority w:val="99"/>
    <w:rsid w:val="00115D60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3a">
    <w:name w:val="Без интервала3"/>
    <w:uiPriority w:val="99"/>
    <w:rsid w:val="00115D60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0"/>
    <w:uiPriority w:val="99"/>
    <w:rsid w:val="00115D6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">
    <w:name w:val="S_Обычный"/>
    <w:basedOn w:val="a0"/>
    <w:uiPriority w:val="99"/>
    <w:rsid w:val="00115D60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115D60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1f">
    <w:name w:val="Текст сноски1"/>
    <w:basedOn w:val="a0"/>
    <w:uiPriority w:val="99"/>
    <w:rsid w:val="00115D60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2e">
    <w:name w:val="Список_маркир.2"/>
    <w:basedOn w:val="a0"/>
    <w:uiPriority w:val="99"/>
    <w:rsid w:val="00115D60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0">
    <w:name w:val="Текст выноски1"/>
    <w:basedOn w:val="a0"/>
    <w:uiPriority w:val="99"/>
    <w:rsid w:val="00115D60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uiPriority w:val="99"/>
    <w:rsid w:val="00115D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fd">
    <w:name w:val="Заголовок таблицы"/>
    <w:basedOn w:val="aa"/>
    <w:uiPriority w:val="99"/>
    <w:rsid w:val="00115D60"/>
    <w:pPr>
      <w:widowControl/>
      <w:spacing w:line="100" w:lineRule="atLeast"/>
      <w:jc w:val="center"/>
    </w:pPr>
    <w:rPr>
      <w:b/>
      <w:bCs/>
      <w:kern w:val="2"/>
      <w:szCs w:val="24"/>
      <w:lang w:eastAsia="ar-SA"/>
    </w:rPr>
  </w:style>
  <w:style w:type="character" w:customStyle="1" w:styleId="S2">
    <w:name w:val="S_Заголовок 2 Знак Знак"/>
    <w:link w:val="S20"/>
    <w:locked/>
    <w:rsid w:val="00115D60"/>
    <w:rPr>
      <w:sz w:val="24"/>
      <w:szCs w:val="24"/>
    </w:rPr>
  </w:style>
  <w:style w:type="paragraph" w:customStyle="1" w:styleId="S20">
    <w:name w:val="S_Заголовок 2"/>
    <w:basedOn w:val="20"/>
    <w:link w:val="S2"/>
    <w:autoRedefine/>
    <w:rsid w:val="00115D60"/>
    <w:pPr>
      <w:keepNext w:val="0"/>
      <w:widowControl/>
      <w:suppressAutoHyphens w:val="0"/>
      <w:spacing w:before="0" w:after="120"/>
      <w:ind w:left="709"/>
      <w:jc w:val="center"/>
    </w:pPr>
    <w:rPr>
      <w:rFonts w:asciiTheme="minorHAnsi" w:eastAsiaTheme="minorEastAsia" w:hAnsiTheme="minorHAnsi" w:cstheme="minorBidi"/>
      <w:b w:val="0"/>
      <w:bCs w:val="0"/>
      <w:i w:val="0"/>
      <w:iCs w:val="0"/>
      <w:color w:val="auto"/>
      <w:sz w:val="24"/>
      <w:szCs w:val="24"/>
      <w:lang w:val="ru-RU" w:eastAsia="ru-RU" w:bidi="ar-SA"/>
    </w:rPr>
  </w:style>
  <w:style w:type="paragraph" w:customStyle="1" w:styleId="afffe">
    <w:name w:val="основной текст"/>
    <w:basedOn w:val="a0"/>
    <w:uiPriority w:val="99"/>
    <w:rsid w:val="00115D60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1f1">
    <w:name w:val="Знак Знак Знак Знак Знак1 Знак"/>
    <w:basedOn w:val="a0"/>
    <w:uiPriority w:val="99"/>
    <w:rsid w:val="00115D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Report">
    <w:name w:val="Report"/>
    <w:basedOn w:val="a0"/>
    <w:uiPriority w:val="99"/>
    <w:rsid w:val="00115D6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">
    <w:name w:val="Стиль"/>
    <w:uiPriority w:val="99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uiPriority w:val="99"/>
    <w:rsid w:val="00115D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f2">
    <w:name w:val="Цитата1"/>
    <w:basedOn w:val="a0"/>
    <w:rsid w:val="00115D60"/>
    <w:pPr>
      <w:suppressAutoHyphens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0">
    <w:name w:val="Содержимое врезки"/>
    <w:basedOn w:val="a4"/>
    <w:uiPriority w:val="99"/>
    <w:rsid w:val="00115D60"/>
    <w:pPr>
      <w:widowControl/>
      <w:spacing w:after="0" w:line="360" w:lineRule="auto"/>
    </w:pPr>
    <w:rPr>
      <w:rFonts w:ascii="Arial" w:eastAsia="Times New Roman" w:hAnsi="Arial" w:cs="Times New Roman"/>
      <w:color w:val="auto"/>
      <w:szCs w:val="20"/>
      <w:lang w:val="ru-RU" w:eastAsia="ar-SA" w:bidi="ar-SA"/>
    </w:rPr>
  </w:style>
  <w:style w:type="paragraph" w:customStyle="1" w:styleId="Style2">
    <w:name w:val="Style2"/>
    <w:basedOn w:val="a0"/>
    <w:rsid w:val="00115D60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115D60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1f3">
    <w:name w:val="Основной шрифт абзаца1"/>
    <w:rsid w:val="00115D60"/>
  </w:style>
  <w:style w:type="character" w:customStyle="1" w:styleId="WW8Num2z0">
    <w:name w:val="WW8Num2z0"/>
    <w:rsid w:val="00115D60"/>
    <w:rPr>
      <w:rFonts w:ascii="Symbol" w:hAnsi="Symbol" w:cs="Symbol" w:hint="default"/>
    </w:rPr>
  </w:style>
  <w:style w:type="character" w:customStyle="1" w:styleId="WW8Num3z0">
    <w:name w:val="WW8Num3z0"/>
    <w:rsid w:val="00115D60"/>
    <w:rPr>
      <w:rFonts w:ascii="Times New Roman" w:hAnsi="Times New Roman" w:cs="Times New Roman" w:hint="default"/>
    </w:rPr>
  </w:style>
  <w:style w:type="character" w:customStyle="1" w:styleId="WW8Num6z0">
    <w:name w:val="WW8Num6z0"/>
    <w:rsid w:val="00115D60"/>
    <w:rPr>
      <w:rFonts w:ascii="Symbol" w:hAnsi="Symbol" w:cs="Symbol" w:hint="default"/>
    </w:rPr>
  </w:style>
  <w:style w:type="character" w:customStyle="1" w:styleId="WW8Num10z0">
    <w:name w:val="WW8Num10z0"/>
    <w:rsid w:val="00115D60"/>
    <w:rPr>
      <w:rFonts w:ascii="Symbol" w:hAnsi="Symbol" w:cs="OpenSymbol" w:hint="default"/>
    </w:rPr>
  </w:style>
  <w:style w:type="character" w:customStyle="1" w:styleId="WW8Num11z0">
    <w:name w:val="WW8Num11z0"/>
    <w:rsid w:val="00115D60"/>
    <w:rPr>
      <w:rFonts w:ascii="Symbol" w:hAnsi="Symbol" w:cs="OpenSymbol" w:hint="default"/>
    </w:rPr>
  </w:style>
  <w:style w:type="character" w:customStyle="1" w:styleId="WW8Num12z0">
    <w:name w:val="WW8Num12z0"/>
    <w:rsid w:val="00115D60"/>
    <w:rPr>
      <w:rFonts w:ascii="Symbol" w:hAnsi="Symbol" w:cs="OpenSymbol" w:hint="default"/>
    </w:rPr>
  </w:style>
  <w:style w:type="character" w:customStyle="1" w:styleId="3b">
    <w:name w:val="Основной шрифт абзаца3"/>
    <w:rsid w:val="00115D60"/>
  </w:style>
  <w:style w:type="character" w:customStyle="1" w:styleId="WW8Num1z0">
    <w:name w:val="WW8Num1z0"/>
    <w:rsid w:val="00115D60"/>
    <w:rPr>
      <w:rFonts w:ascii="Symbol" w:hAnsi="Symbol" w:cs="OpenSymbol" w:hint="default"/>
    </w:rPr>
  </w:style>
  <w:style w:type="character" w:customStyle="1" w:styleId="WW8Num6z1">
    <w:name w:val="WW8Num6z1"/>
    <w:rsid w:val="00115D60"/>
    <w:rPr>
      <w:rFonts w:ascii="Courier New" w:hAnsi="Courier New" w:cs="Courier New" w:hint="default"/>
    </w:rPr>
  </w:style>
  <w:style w:type="character" w:customStyle="1" w:styleId="WW8Num6z2">
    <w:name w:val="WW8Num6z2"/>
    <w:rsid w:val="00115D60"/>
    <w:rPr>
      <w:rFonts w:ascii="Wingdings" w:hAnsi="Wingdings" w:cs="Wingdings" w:hint="default"/>
    </w:rPr>
  </w:style>
  <w:style w:type="character" w:customStyle="1" w:styleId="2f">
    <w:name w:val="Основной шрифт абзаца2"/>
    <w:rsid w:val="00115D60"/>
  </w:style>
  <w:style w:type="character" w:customStyle="1" w:styleId="affff1">
    <w:name w:val="Красная строка Знак"/>
    <w:rsid w:val="00115D6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-Absatz-Standardschriftart111111111">
    <w:name w:val="WW-Absatz-Standardschriftart111111111"/>
    <w:rsid w:val="00115D60"/>
  </w:style>
  <w:style w:type="character" w:customStyle="1" w:styleId="apple-style-span">
    <w:name w:val="apple-style-span"/>
    <w:basedOn w:val="2f"/>
    <w:rsid w:val="00115D60"/>
  </w:style>
  <w:style w:type="character" w:customStyle="1" w:styleId="S0">
    <w:name w:val="S_Обычный Знак"/>
    <w:rsid w:val="00115D60"/>
    <w:rPr>
      <w:sz w:val="24"/>
      <w:szCs w:val="24"/>
      <w:lang w:val="ru-RU" w:eastAsia="ar-SA" w:bidi="ar-SA"/>
    </w:rPr>
  </w:style>
  <w:style w:type="character" w:customStyle="1" w:styleId="affff2">
    <w:name w:val="Символ сноски"/>
    <w:rsid w:val="00115D60"/>
    <w:rPr>
      <w:rFonts w:ascii="Times New Roman" w:hAnsi="Times New Roman" w:cs="Times New Roman" w:hint="default"/>
      <w:vertAlign w:val="superscript"/>
    </w:rPr>
  </w:style>
  <w:style w:type="character" w:customStyle="1" w:styleId="1f4">
    <w:name w:val="Номер страницы1"/>
    <w:rsid w:val="00115D60"/>
    <w:rPr>
      <w:rFonts w:ascii="Times New Roman" w:hAnsi="Times New Roman" w:cs="Times New Roman" w:hint="default"/>
    </w:rPr>
  </w:style>
  <w:style w:type="character" w:customStyle="1" w:styleId="112">
    <w:name w:val="Основной шрифт абзаца11"/>
    <w:rsid w:val="00115D60"/>
  </w:style>
  <w:style w:type="character" w:customStyle="1" w:styleId="affff3">
    <w:name w:val="Маркеры списка"/>
    <w:rsid w:val="00115D60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115D60"/>
    <w:rPr>
      <w:rFonts w:ascii="Symbol" w:hAnsi="Symbol" w:cs="Symbol" w:hint="default"/>
    </w:rPr>
  </w:style>
  <w:style w:type="character" w:customStyle="1" w:styleId="ListLabel2">
    <w:name w:val="ListLabel 2"/>
    <w:rsid w:val="00115D60"/>
    <w:rPr>
      <w:rFonts w:ascii="Times New Roman" w:hAnsi="Times New Roman" w:cs="Times New Roman" w:hint="default"/>
    </w:rPr>
  </w:style>
  <w:style w:type="character" w:customStyle="1" w:styleId="ListLabel3">
    <w:name w:val="ListLabel 3"/>
    <w:rsid w:val="00115D60"/>
    <w:rPr>
      <w:rFonts w:ascii="OpenSymbol" w:eastAsia="OpenSymbol" w:cs="OpenSymbol" w:hint="eastAsia"/>
    </w:rPr>
  </w:style>
  <w:style w:type="character" w:customStyle="1" w:styleId="affff4">
    <w:name w:val="Символ нумерации"/>
    <w:rsid w:val="00115D60"/>
  </w:style>
  <w:style w:type="character" w:customStyle="1" w:styleId="1f5">
    <w:name w:val="Основной текст Знак1"/>
    <w:aliases w:val="Знак1 Знак, Знак1 Знак,body text Знак,Основной текст Знак Знак Знак"/>
    <w:basedOn w:val="a1"/>
    <w:locked/>
    <w:rsid w:val="00115D60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f6">
    <w:name w:val="Нижний колонтитул Знак1"/>
    <w:basedOn w:val="a1"/>
    <w:locked/>
    <w:rsid w:val="00115D60"/>
    <w:rPr>
      <w:rFonts w:ascii="Calibri" w:eastAsia="Calibri" w:hAnsi="Calibri"/>
      <w:kern w:val="2"/>
      <w:sz w:val="24"/>
      <w:szCs w:val="24"/>
      <w:lang w:eastAsia="ar-SA"/>
    </w:rPr>
  </w:style>
  <w:style w:type="character" w:customStyle="1" w:styleId="1f7">
    <w:name w:val="Верхний колонтитул Знак1"/>
    <w:basedOn w:val="a1"/>
    <w:semiHidden/>
    <w:locked/>
    <w:rsid w:val="00115D60"/>
    <w:rPr>
      <w:rFonts w:ascii="Calibri" w:eastAsia="Calibri" w:hAnsi="Calibri"/>
      <w:kern w:val="2"/>
      <w:sz w:val="24"/>
      <w:szCs w:val="24"/>
      <w:lang w:eastAsia="ar-SA"/>
    </w:rPr>
  </w:style>
  <w:style w:type="character" w:customStyle="1" w:styleId="1f8">
    <w:name w:val="Название Знак1"/>
    <w:basedOn w:val="a1"/>
    <w:locked/>
    <w:rsid w:val="00115D60"/>
    <w:rPr>
      <w:b/>
      <w:bCs/>
      <w:kern w:val="2"/>
      <w:sz w:val="24"/>
      <w:lang w:eastAsia="ar-SA"/>
    </w:rPr>
  </w:style>
  <w:style w:type="character" w:customStyle="1" w:styleId="1f9">
    <w:name w:val="Текст выноски Знак1"/>
    <w:basedOn w:val="a1"/>
    <w:uiPriority w:val="99"/>
    <w:semiHidden/>
    <w:locked/>
    <w:rsid w:val="00115D60"/>
    <w:rPr>
      <w:rFonts w:ascii="Tahoma" w:eastAsia="Calibri" w:hAnsi="Tahoma"/>
      <w:kern w:val="2"/>
      <w:sz w:val="16"/>
      <w:szCs w:val="16"/>
      <w:lang w:eastAsia="ar-SA"/>
    </w:rPr>
  </w:style>
  <w:style w:type="character" w:customStyle="1" w:styleId="HTML10">
    <w:name w:val="Стандартный HTML Знак1"/>
    <w:basedOn w:val="a1"/>
    <w:semiHidden/>
    <w:locked/>
    <w:rsid w:val="00115D6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15D60"/>
  </w:style>
  <w:style w:type="character" w:customStyle="1" w:styleId="WW-Absatz-Standardschriftart">
    <w:name w:val="WW-Absatz-Standardschriftart"/>
    <w:rsid w:val="00115D60"/>
  </w:style>
  <w:style w:type="character" w:customStyle="1" w:styleId="WW-Absatz-Standardschriftart1">
    <w:name w:val="WW-Absatz-Standardschriftart1"/>
    <w:rsid w:val="00115D60"/>
  </w:style>
  <w:style w:type="character" w:customStyle="1" w:styleId="WW-Absatz-Standardschriftart11">
    <w:name w:val="WW-Absatz-Standardschriftart11"/>
    <w:rsid w:val="00115D60"/>
  </w:style>
  <w:style w:type="character" w:customStyle="1" w:styleId="WW-Absatz-Standardschriftart111">
    <w:name w:val="WW-Absatz-Standardschriftart111"/>
    <w:rsid w:val="00115D60"/>
  </w:style>
  <w:style w:type="character" w:customStyle="1" w:styleId="WW-Absatz-Standardschriftart1111">
    <w:name w:val="WW-Absatz-Standardschriftart1111"/>
    <w:rsid w:val="00115D60"/>
  </w:style>
  <w:style w:type="character" w:customStyle="1" w:styleId="WW-Absatz-Standardschriftart11111">
    <w:name w:val="WW-Absatz-Standardschriftart11111"/>
    <w:rsid w:val="00115D60"/>
  </w:style>
  <w:style w:type="character" w:customStyle="1" w:styleId="WW-Absatz-Standardschriftart111111">
    <w:name w:val="WW-Absatz-Standardschriftart111111"/>
    <w:rsid w:val="00115D60"/>
  </w:style>
  <w:style w:type="character" w:customStyle="1" w:styleId="WW-Absatz-Standardschriftart1111111">
    <w:name w:val="WW-Absatz-Standardschriftart1111111"/>
    <w:rsid w:val="00115D60"/>
  </w:style>
  <w:style w:type="character" w:customStyle="1" w:styleId="WW-Absatz-Standardschriftart11111111">
    <w:name w:val="WW-Absatz-Standardschriftart11111111"/>
    <w:rsid w:val="00115D60"/>
  </w:style>
  <w:style w:type="character" w:customStyle="1" w:styleId="WW-Absatz-Standardschriftart1111111111">
    <w:name w:val="WW-Absatz-Standardschriftart1111111111"/>
    <w:rsid w:val="00115D60"/>
  </w:style>
  <w:style w:type="character" w:customStyle="1" w:styleId="WW-Absatz-Standardschriftart11111111111">
    <w:name w:val="WW-Absatz-Standardschriftart11111111111"/>
    <w:rsid w:val="00115D60"/>
  </w:style>
  <w:style w:type="character" w:customStyle="1" w:styleId="WW-Absatz-Standardschriftart111111111111">
    <w:name w:val="WW-Absatz-Standardschriftart111111111111"/>
    <w:rsid w:val="00115D60"/>
  </w:style>
  <w:style w:type="character" w:customStyle="1" w:styleId="WW-Absatz-Standardschriftart1111111111111">
    <w:name w:val="WW-Absatz-Standardschriftart1111111111111"/>
    <w:rsid w:val="00115D60"/>
  </w:style>
  <w:style w:type="character" w:customStyle="1" w:styleId="WW-Absatz-Standardschriftart11111111111111">
    <w:name w:val="WW-Absatz-Standardschriftart11111111111111"/>
    <w:rsid w:val="00115D60"/>
  </w:style>
  <w:style w:type="character" w:customStyle="1" w:styleId="WW-Absatz-Standardschriftart111111111111111">
    <w:name w:val="WW-Absatz-Standardschriftart111111111111111"/>
    <w:rsid w:val="00115D60"/>
  </w:style>
  <w:style w:type="character" w:customStyle="1" w:styleId="WW-Absatz-Standardschriftart1111111111111111">
    <w:name w:val="WW-Absatz-Standardschriftart1111111111111111"/>
    <w:rsid w:val="00115D60"/>
  </w:style>
  <w:style w:type="character" w:customStyle="1" w:styleId="WW-Absatz-Standardschriftart11111111111111111">
    <w:name w:val="WW-Absatz-Standardschriftart11111111111111111"/>
    <w:rsid w:val="00115D60"/>
  </w:style>
  <w:style w:type="character" w:customStyle="1" w:styleId="WW-Absatz-Standardschriftart111111111111111111">
    <w:name w:val="WW-Absatz-Standardschriftart111111111111111111"/>
    <w:rsid w:val="00115D60"/>
  </w:style>
  <w:style w:type="character" w:customStyle="1" w:styleId="WW-Absatz-Standardschriftart1111111111111111111">
    <w:name w:val="WW-Absatz-Standardschriftart1111111111111111111"/>
    <w:rsid w:val="00115D60"/>
  </w:style>
  <w:style w:type="character" w:customStyle="1" w:styleId="WW-Absatz-Standardschriftart11111111111111111111">
    <w:name w:val="WW-Absatz-Standardschriftart11111111111111111111"/>
    <w:rsid w:val="00115D60"/>
  </w:style>
  <w:style w:type="character" w:customStyle="1" w:styleId="WW-Absatz-Standardschriftart111111111111111111111">
    <w:name w:val="WW-Absatz-Standardschriftart111111111111111111111"/>
    <w:rsid w:val="00115D60"/>
  </w:style>
  <w:style w:type="character" w:customStyle="1" w:styleId="WW-Absatz-Standardschriftart1111111111111111111111">
    <w:name w:val="WW-Absatz-Standardschriftart1111111111111111111111"/>
    <w:rsid w:val="00115D60"/>
  </w:style>
  <w:style w:type="character" w:customStyle="1" w:styleId="WW-Absatz-Standardschriftart11111111111111111111111">
    <w:name w:val="WW-Absatz-Standardschriftart11111111111111111111111"/>
    <w:rsid w:val="00115D60"/>
  </w:style>
  <w:style w:type="character" w:customStyle="1" w:styleId="WW-Absatz-Standardschriftart111111111111111111111111">
    <w:name w:val="WW-Absatz-Standardschriftart111111111111111111111111"/>
    <w:rsid w:val="00115D60"/>
  </w:style>
  <w:style w:type="character" w:customStyle="1" w:styleId="WW-Absatz-Standardschriftart1111111111111111111111111">
    <w:name w:val="WW-Absatz-Standardschriftart1111111111111111111111111"/>
    <w:rsid w:val="00115D60"/>
  </w:style>
  <w:style w:type="character" w:customStyle="1" w:styleId="WW-Absatz-Standardschriftart11111111111111111111111111">
    <w:name w:val="WW-Absatz-Standardschriftart11111111111111111111111111"/>
    <w:rsid w:val="00115D60"/>
  </w:style>
  <w:style w:type="character" w:customStyle="1" w:styleId="WW-Absatz-Standardschriftart111111111111111111111111111">
    <w:name w:val="WW-Absatz-Standardschriftart111111111111111111111111111"/>
    <w:rsid w:val="00115D60"/>
  </w:style>
  <w:style w:type="character" w:customStyle="1" w:styleId="WW-Absatz-Standardschriftart1111111111111111111111111111">
    <w:name w:val="WW-Absatz-Standardschriftart1111111111111111111111111111"/>
    <w:rsid w:val="00115D60"/>
  </w:style>
  <w:style w:type="character" w:customStyle="1" w:styleId="WW-Absatz-Standardschriftart11111111111111111111111111111">
    <w:name w:val="WW-Absatz-Standardschriftart11111111111111111111111111111"/>
    <w:rsid w:val="00115D60"/>
  </w:style>
  <w:style w:type="character" w:customStyle="1" w:styleId="WW-Absatz-Standardschriftart111111111111111111111111111111">
    <w:name w:val="WW-Absatz-Standardschriftart111111111111111111111111111111"/>
    <w:rsid w:val="00115D60"/>
  </w:style>
  <w:style w:type="character" w:customStyle="1" w:styleId="WW-Absatz-Standardschriftart1111111111111111111111111111111">
    <w:name w:val="WW-Absatz-Standardschriftart1111111111111111111111111111111"/>
    <w:rsid w:val="00115D60"/>
  </w:style>
  <w:style w:type="character" w:customStyle="1" w:styleId="WW-Absatz-Standardschriftart11111111111111111111111111111111">
    <w:name w:val="WW-Absatz-Standardschriftart11111111111111111111111111111111"/>
    <w:rsid w:val="00115D60"/>
  </w:style>
  <w:style w:type="character" w:customStyle="1" w:styleId="WW-Absatz-Standardschriftart111111111111111111111111111111111">
    <w:name w:val="WW-Absatz-Standardschriftart111111111111111111111111111111111"/>
    <w:rsid w:val="00115D60"/>
  </w:style>
  <w:style w:type="character" w:customStyle="1" w:styleId="WW-Absatz-Standardschriftart1111111111111111111111111111111111">
    <w:name w:val="WW-Absatz-Standardschriftart1111111111111111111111111111111111"/>
    <w:rsid w:val="00115D60"/>
  </w:style>
  <w:style w:type="character" w:customStyle="1" w:styleId="WW-Absatz-Standardschriftart11111111111111111111111111111111111">
    <w:name w:val="WW-Absatz-Standardschriftart11111111111111111111111111111111111"/>
    <w:rsid w:val="00115D60"/>
  </w:style>
  <w:style w:type="character" w:customStyle="1" w:styleId="WW-Absatz-Standardschriftart111111111111111111111111111111111111">
    <w:name w:val="WW-Absatz-Standardschriftart111111111111111111111111111111111111"/>
    <w:rsid w:val="00115D60"/>
  </w:style>
  <w:style w:type="character" w:customStyle="1" w:styleId="WW-Absatz-Standardschriftart1111111111111111111111111111111111111">
    <w:name w:val="WW-Absatz-Standardschriftart1111111111111111111111111111111111111"/>
    <w:rsid w:val="00115D60"/>
  </w:style>
  <w:style w:type="character" w:customStyle="1" w:styleId="WW-Absatz-Standardschriftart11111111111111111111111111111111111111">
    <w:name w:val="WW-Absatz-Standardschriftart11111111111111111111111111111111111111"/>
    <w:rsid w:val="00115D60"/>
  </w:style>
  <w:style w:type="character" w:customStyle="1" w:styleId="WW-Absatz-Standardschriftart111111111111111111111111111111111111111">
    <w:name w:val="WW-Absatz-Standardschriftart111111111111111111111111111111111111111"/>
    <w:rsid w:val="00115D60"/>
  </w:style>
  <w:style w:type="character" w:customStyle="1" w:styleId="WW-Absatz-Standardschriftart1111111111111111111111111111111111111111">
    <w:name w:val="WW-Absatz-Standardschriftart1111111111111111111111111111111111111111"/>
    <w:rsid w:val="00115D60"/>
  </w:style>
  <w:style w:type="character" w:customStyle="1" w:styleId="WW-Absatz-Standardschriftart11111111111111111111111111111111111111111">
    <w:name w:val="WW-Absatz-Standardschriftart11111111111111111111111111111111111111111"/>
    <w:rsid w:val="00115D60"/>
  </w:style>
  <w:style w:type="character" w:customStyle="1" w:styleId="WW8Num2z1">
    <w:name w:val="WW8Num2z1"/>
    <w:rsid w:val="00115D6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15D60"/>
    <w:rPr>
      <w:rFonts w:ascii="Wingdings" w:hAnsi="Wingdings" w:hint="default"/>
      <w:sz w:val="20"/>
    </w:rPr>
  </w:style>
  <w:style w:type="character" w:customStyle="1" w:styleId="WW8Num3z1">
    <w:name w:val="WW8Num3z1"/>
    <w:rsid w:val="00115D60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15D60"/>
    <w:rPr>
      <w:rFonts w:ascii="Wingdings" w:hAnsi="Wingdings" w:hint="default"/>
      <w:sz w:val="20"/>
    </w:rPr>
  </w:style>
  <w:style w:type="character" w:customStyle="1" w:styleId="WW8Num7z0">
    <w:name w:val="WW8Num7z0"/>
    <w:rsid w:val="00115D60"/>
    <w:rPr>
      <w:rFonts w:ascii="Symbol" w:hAnsi="Symbol" w:hint="default"/>
      <w:sz w:val="20"/>
    </w:rPr>
  </w:style>
  <w:style w:type="character" w:customStyle="1" w:styleId="WW8Num5z0">
    <w:name w:val="WW8Num5z0"/>
    <w:rsid w:val="00115D60"/>
    <w:rPr>
      <w:rFonts w:ascii="Symbol" w:hAnsi="Symbol" w:hint="default"/>
      <w:sz w:val="20"/>
    </w:rPr>
  </w:style>
  <w:style w:type="character" w:customStyle="1" w:styleId="WW8Num5z1">
    <w:name w:val="WW8Num5z1"/>
    <w:rsid w:val="00115D60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15D60"/>
    <w:rPr>
      <w:rFonts w:ascii="Wingdings" w:hAnsi="Wingdings" w:hint="default"/>
      <w:sz w:val="20"/>
    </w:rPr>
  </w:style>
  <w:style w:type="character" w:customStyle="1" w:styleId="WW8Num7z1">
    <w:name w:val="WW8Num7z1"/>
    <w:rsid w:val="00115D60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15D60"/>
    <w:rPr>
      <w:rFonts w:ascii="Wingdings" w:hAnsi="Wingdings" w:hint="default"/>
      <w:sz w:val="20"/>
    </w:rPr>
  </w:style>
  <w:style w:type="character" w:customStyle="1" w:styleId="WW8Num10z1">
    <w:name w:val="WW8Num10z1"/>
    <w:rsid w:val="00115D6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15D60"/>
    <w:rPr>
      <w:rFonts w:ascii="Wingdings" w:hAnsi="Wingdings" w:hint="default"/>
      <w:sz w:val="20"/>
    </w:rPr>
  </w:style>
  <w:style w:type="character" w:customStyle="1" w:styleId="WW8NumSt2z0">
    <w:name w:val="WW8NumSt2z0"/>
    <w:rsid w:val="00115D60"/>
    <w:rPr>
      <w:rFonts w:ascii="Arial" w:hAnsi="Arial" w:cs="Arial" w:hint="default"/>
    </w:rPr>
  </w:style>
  <w:style w:type="character" w:customStyle="1" w:styleId="WW8NumSt3z0">
    <w:name w:val="WW8NumSt3z0"/>
    <w:rsid w:val="00115D60"/>
    <w:rPr>
      <w:rFonts w:ascii="Arial" w:hAnsi="Arial" w:cs="Arial" w:hint="default"/>
    </w:rPr>
  </w:style>
  <w:style w:type="character" w:customStyle="1" w:styleId="match">
    <w:name w:val="match"/>
    <w:basedOn w:val="a1"/>
    <w:rsid w:val="00115D60"/>
  </w:style>
  <w:style w:type="character" w:customStyle="1" w:styleId="FontStyle14">
    <w:name w:val="Font Style14"/>
    <w:basedOn w:val="a1"/>
    <w:rsid w:val="00115D60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1"/>
    <w:rsid w:val="00115D60"/>
    <w:rPr>
      <w:rFonts w:ascii="Arial" w:hAnsi="Arial" w:cs="Arial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1"/>
    <w:rsid w:val="00115D60"/>
    <w:rPr>
      <w:rFonts w:ascii="Verdana" w:hAnsi="Verdana" w:cs="Verdana" w:hint="default"/>
      <w:b/>
      <w:bCs/>
      <w:sz w:val="20"/>
      <w:szCs w:val="20"/>
    </w:rPr>
  </w:style>
  <w:style w:type="numbering" w:customStyle="1" w:styleId="a">
    <w:name w:val="Стиль нумерованный"/>
    <w:rsid w:val="00115D60"/>
    <w:pPr>
      <w:numPr>
        <w:numId w:val="1"/>
      </w:numPr>
    </w:pPr>
  </w:style>
  <w:style w:type="paragraph" w:customStyle="1" w:styleId="Style7">
    <w:name w:val="Style7"/>
    <w:basedOn w:val="a0"/>
    <w:rsid w:val="00115D6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basedOn w:val="a1"/>
    <w:link w:val="Default"/>
    <w:locked/>
    <w:rsid w:val="00115D6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c">
    <w:name w:val="toc 3"/>
    <w:basedOn w:val="a0"/>
    <w:next w:val="a0"/>
    <w:autoRedefine/>
    <w:uiPriority w:val="39"/>
    <w:rsid w:val="00115D60"/>
    <w:pPr>
      <w:tabs>
        <w:tab w:val="left" w:pos="851"/>
        <w:tab w:val="right" w:leader="dot" w:pos="9720"/>
      </w:tabs>
      <w:spacing w:after="0" w:line="240" w:lineRule="auto"/>
      <w:ind w:left="318"/>
    </w:pPr>
    <w:rPr>
      <w:rFonts w:ascii="Arial" w:eastAsia="Times New Roman" w:hAnsi="Arial" w:cs="Arial"/>
      <w:iCs/>
    </w:rPr>
  </w:style>
  <w:style w:type="paragraph" w:styleId="1fa">
    <w:name w:val="toc 1"/>
    <w:basedOn w:val="a0"/>
    <w:next w:val="a0"/>
    <w:autoRedefine/>
    <w:uiPriority w:val="39"/>
    <w:rsid w:val="00115D60"/>
    <w:pPr>
      <w:tabs>
        <w:tab w:val="right" w:leader="dot" w:pos="9720"/>
      </w:tabs>
      <w:spacing w:before="120" w:after="120" w:line="240" w:lineRule="auto"/>
    </w:pPr>
    <w:rPr>
      <w:rFonts w:ascii="Arial" w:eastAsia="Times New Roman" w:hAnsi="Arial" w:cs="Arial"/>
      <w:b/>
      <w:bCs/>
      <w:caps/>
      <w:color w:val="333333"/>
      <w:sz w:val="20"/>
      <w:szCs w:val="20"/>
    </w:rPr>
  </w:style>
  <w:style w:type="paragraph" w:styleId="2f0">
    <w:name w:val="toc 2"/>
    <w:basedOn w:val="a0"/>
    <w:next w:val="a0"/>
    <w:autoRedefine/>
    <w:uiPriority w:val="39"/>
    <w:rsid w:val="00115D60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noProof/>
    </w:rPr>
  </w:style>
  <w:style w:type="character" w:customStyle="1" w:styleId="affff5">
    <w:name w:val="Приветствие Знак"/>
    <w:basedOn w:val="a1"/>
    <w:link w:val="affff6"/>
    <w:rsid w:val="00115D60"/>
    <w:rPr>
      <w:rFonts w:ascii="Arial" w:hAnsi="Arial" w:cs="Arial"/>
      <w:color w:val="333333"/>
    </w:rPr>
  </w:style>
  <w:style w:type="paragraph" w:styleId="affff6">
    <w:name w:val="Salutation"/>
    <w:basedOn w:val="a0"/>
    <w:next w:val="a0"/>
    <w:link w:val="affff5"/>
    <w:rsid w:val="00115D60"/>
    <w:pPr>
      <w:spacing w:after="60" w:line="240" w:lineRule="auto"/>
      <w:jc w:val="both"/>
    </w:pPr>
    <w:rPr>
      <w:rFonts w:ascii="Arial" w:hAnsi="Arial" w:cs="Arial"/>
      <w:color w:val="333333"/>
    </w:rPr>
  </w:style>
  <w:style w:type="character" w:customStyle="1" w:styleId="1fb">
    <w:name w:val="Приветствие Знак1"/>
    <w:basedOn w:val="a1"/>
    <w:link w:val="affff6"/>
    <w:rsid w:val="00115D60"/>
  </w:style>
  <w:style w:type="paragraph" w:styleId="3">
    <w:name w:val="List Continue 3"/>
    <w:basedOn w:val="a0"/>
    <w:rsid w:val="00115D60"/>
    <w:pPr>
      <w:numPr>
        <w:ilvl w:val="1"/>
        <w:numId w:val="2"/>
      </w:numPr>
      <w:tabs>
        <w:tab w:val="clear" w:pos="936"/>
      </w:tabs>
      <w:spacing w:after="120" w:line="240" w:lineRule="auto"/>
      <w:ind w:left="849" w:firstLine="0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styleId="4">
    <w:name w:val="List Continue 4"/>
    <w:basedOn w:val="a0"/>
    <w:rsid w:val="00115D60"/>
    <w:pPr>
      <w:numPr>
        <w:ilvl w:val="2"/>
        <w:numId w:val="2"/>
      </w:numPr>
      <w:tabs>
        <w:tab w:val="clear" w:pos="1307"/>
      </w:tabs>
      <w:spacing w:after="120" w:line="240" w:lineRule="auto"/>
      <w:ind w:left="1132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1fc">
    <w:name w:val="Стиль1"/>
    <w:basedOn w:val="a0"/>
    <w:uiPriority w:val="99"/>
    <w:rsid w:val="00115D60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</w:pPr>
    <w:rPr>
      <w:rFonts w:ascii="Arial" w:eastAsia="Times New Roman" w:hAnsi="Arial" w:cs="Arial"/>
      <w:b/>
      <w:color w:val="333333"/>
      <w:sz w:val="28"/>
      <w:szCs w:val="20"/>
    </w:rPr>
  </w:style>
  <w:style w:type="paragraph" w:customStyle="1" w:styleId="2f1">
    <w:name w:val="Стиль2"/>
    <w:basedOn w:val="2"/>
    <w:rsid w:val="00115D60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936" w:hanging="576"/>
    </w:pPr>
    <w:rPr>
      <w:b/>
    </w:rPr>
  </w:style>
  <w:style w:type="paragraph" w:styleId="2">
    <w:name w:val="List Number 2"/>
    <w:basedOn w:val="a0"/>
    <w:rsid w:val="00115D60"/>
    <w:pPr>
      <w:numPr>
        <w:numId w:val="2"/>
      </w:num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3d">
    <w:name w:val="Стиль3"/>
    <w:basedOn w:val="22"/>
    <w:rsid w:val="00115D60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affff7">
    <w:name w:val="Date"/>
    <w:basedOn w:val="a0"/>
    <w:next w:val="a0"/>
    <w:link w:val="affff8"/>
    <w:rsid w:val="00115D6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ffff8">
    <w:name w:val="Дата Знак"/>
    <w:basedOn w:val="a1"/>
    <w:link w:val="affff7"/>
    <w:rsid w:val="00115D60"/>
    <w:rPr>
      <w:rFonts w:ascii="Arial" w:eastAsia="Times New Roman" w:hAnsi="Arial" w:cs="Arial"/>
      <w:color w:val="333333"/>
      <w:sz w:val="20"/>
      <w:szCs w:val="20"/>
    </w:rPr>
  </w:style>
  <w:style w:type="paragraph" w:styleId="affff9">
    <w:name w:val="List Bullet"/>
    <w:basedOn w:val="a0"/>
    <w:autoRedefine/>
    <w:rsid w:val="00115D60"/>
    <w:pPr>
      <w:widowControl w:val="0"/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1fd">
    <w:name w:val="Основной текст с отступом1"/>
    <w:basedOn w:val="a0"/>
    <w:rsid w:val="00115D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e">
    <w:name w:val="3"/>
    <w:basedOn w:val="a0"/>
    <w:rsid w:val="00115D6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fa">
    <w:name w:val="TOC Heading"/>
    <w:basedOn w:val="1"/>
    <w:next w:val="a0"/>
    <w:uiPriority w:val="39"/>
    <w:qFormat/>
    <w:rsid w:val="00115D6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day7">
    <w:name w:val="da y7"/>
    <w:basedOn w:val="a1"/>
    <w:rsid w:val="00115D60"/>
  </w:style>
  <w:style w:type="paragraph" w:customStyle="1" w:styleId="cFe0cf3">
    <w:name w:val="cFe0cf3"/>
    <w:basedOn w:val="a0"/>
    <w:next w:val="a0"/>
    <w:rsid w:val="00115D60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Peterburg" w:eastAsia="Times New Roman" w:hAnsi="Peterburg" w:cs="Times New Roman"/>
      <w:b/>
      <w:sz w:val="28"/>
      <w:szCs w:val="20"/>
    </w:rPr>
  </w:style>
  <w:style w:type="paragraph" w:customStyle="1" w:styleId="1fe">
    <w:name w:val="Знак Знак Знак1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f">
    <w:name w:val="Знак Знак Знак Знак3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0">
    <w:name w:val="Абзац списка14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locked/>
    <w:rsid w:val="00115D60"/>
    <w:rPr>
      <w:rFonts w:ascii="Times New Roman" w:eastAsia="Times New Roman" w:hAnsi="Times New Roman" w:cs="Times New Roman"/>
      <w:sz w:val="24"/>
      <w:szCs w:val="24"/>
    </w:rPr>
  </w:style>
  <w:style w:type="character" w:customStyle="1" w:styleId="1ff">
    <w:name w:val="Обычный (веб) Знак1"/>
    <w:aliases w:val="_а_Е’__ (дќа) И’ц_1 Знак1,_а_Е’__ (дќа) И’ц_ И’ц_ Знак1,___С¬__ (_x_) ÷¬__1 Знак1,___С¬__ (_x_) ÷¬__ ÷¬__ Знак1"/>
    <w:basedOn w:val="a1"/>
    <w:uiPriority w:val="1"/>
    <w:locked/>
    <w:rsid w:val="00115D60"/>
    <w:rPr>
      <w:rFonts w:ascii="Tahoma" w:hAnsi="Tahoma" w:cs="Tahoma"/>
      <w:sz w:val="16"/>
      <w:szCs w:val="16"/>
    </w:rPr>
  </w:style>
  <w:style w:type="paragraph" w:customStyle="1" w:styleId="150">
    <w:name w:val="Абзац списка15"/>
    <w:basedOn w:val="a0"/>
    <w:uiPriority w:val="99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b">
    <w:name w:val="÷¬__ ÷¬__ ÷¬__ ÷¬__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fc">
    <w:name w:val="Знак Знак Знак Знак Знак Знак Знак Знак Знак Знак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fd">
    <w:name w:val="annotation reference"/>
    <w:uiPriority w:val="99"/>
    <w:unhideWhenUsed/>
    <w:rsid w:val="00115D60"/>
    <w:rPr>
      <w:sz w:val="18"/>
      <w:szCs w:val="18"/>
    </w:rPr>
  </w:style>
  <w:style w:type="character" w:styleId="affffe">
    <w:name w:val="endnote reference"/>
    <w:unhideWhenUsed/>
    <w:rsid w:val="00115D60"/>
    <w:rPr>
      <w:vertAlign w:val="superscript"/>
    </w:rPr>
  </w:style>
  <w:style w:type="character" w:customStyle="1" w:styleId="1ff0">
    <w:name w:val="Текст сноски Знак1"/>
    <w:basedOn w:val="a1"/>
    <w:semiHidden/>
    <w:rsid w:val="00115D60"/>
  </w:style>
  <w:style w:type="character" w:customStyle="1" w:styleId="212">
    <w:name w:val="Основной текст с отступом 2 Знак1"/>
    <w:basedOn w:val="a1"/>
    <w:semiHidden/>
    <w:rsid w:val="00115D60"/>
    <w:rPr>
      <w:sz w:val="24"/>
      <w:szCs w:val="24"/>
    </w:rPr>
  </w:style>
  <w:style w:type="paragraph" w:styleId="afffff">
    <w:name w:val="caption"/>
    <w:basedOn w:val="a0"/>
    <w:uiPriority w:val="99"/>
    <w:qFormat/>
    <w:rsid w:val="00115D6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6">
    <w:name w:val="P16"/>
    <w:basedOn w:val="a0"/>
    <w:hidden/>
    <w:rsid w:val="00115D6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115D6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115D6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115D6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115D60"/>
    <w:rPr>
      <w:sz w:val="24"/>
    </w:rPr>
  </w:style>
  <w:style w:type="paragraph" w:customStyle="1" w:styleId="TextBoldCenter">
    <w:name w:val="TextBoldCenter"/>
    <w:basedOn w:val="a0"/>
    <w:rsid w:val="00115D6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Ital">
    <w:name w:val="TextItal"/>
    <w:basedOn w:val="a0"/>
    <w:rsid w:val="00115D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unct">
    <w:name w:val="punct"/>
    <w:basedOn w:val="a0"/>
    <w:rsid w:val="00115D60"/>
    <w:pPr>
      <w:numPr>
        <w:numId w:val="3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0"/>
    <w:rsid w:val="00115D60"/>
    <w:pPr>
      <w:numPr>
        <w:ilvl w:val="1"/>
        <w:numId w:val="3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extBasTxt">
    <w:name w:val="TextBasTxt"/>
    <w:basedOn w:val="a0"/>
    <w:rsid w:val="00115D6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Ital2">
    <w:name w:val="TextItal2"/>
    <w:basedOn w:val="a0"/>
    <w:rsid w:val="00115D60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lstm">
    <w:name w:val="lst_m"/>
    <w:basedOn w:val="a0"/>
    <w:rsid w:val="00115D60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f2">
    <w:name w:val="Знак Знак Знак Знак2"/>
    <w:basedOn w:val="a0"/>
    <w:uiPriority w:val="99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0">
    <w:name w:val="Абзац списка16"/>
    <w:basedOn w:val="a0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f1">
    <w:name w:val="1 Знак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0"/>
    <w:rsid w:val="00115D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0">
    <w:name w:val="Абзац списка17"/>
    <w:basedOn w:val="a0"/>
    <w:uiPriority w:val="99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">
    <w:name w:val="Абзац списка18"/>
    <w:basedOn w:val="a0"/>
    <w:uiPriority w:val="99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-21">
    <w:name w:val="Средняя сетка 1 - Акцент 21"/>
    <w:basedOn w:val="a0"/>
    <w:uiPriority w:val="34"/>
    <w:qFormat/>
    <w:rsid w:val="00115D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f2">
    <w:name w:val="Знак Знак Знак Знак1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90">
    <w:name w:val="Абзац списка19"/>
    <w:basedOn w:val="a0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0">
    <w:name w:val="Revision"/>
    <w:hidden/>
    <w:uiPriority w:val="99"/>
    <w:semiHidden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f13grey9">
    <w:name w:val="arial f_13 grey9"/>
    <w:basedOn w:val="a1"/>
    <w:rsid w:val="00115D60"/>
  </w:style>
  <w:style w:type="paragraph" w:styleId="afffff1">
    <w:name w:val="Document Map"/>
    <w:basedOn w:val="a0"/>
    <w:link w:val="afffff2"/>
    <w:unhideWhenUsed/>
    <w:rsid w:val="00115D60"/>
    <w:rPr>
      <w:rFonts w:ascii="Tahoma" w:eastAsia="Calibri" w:hAnsi="Tahoma" w:cs="Times New Roman"/>
      <w:sz w:val="16"/>
      <w:szCs w:val="16"/>
      <w:lang w:val="en-US" w:eastAsia="en-US"/>
    </w:rPr>
  </w:style>
  <w:style w:type="character" w:customStyle="1" w:styleId="afffff2">
    <w:name w:val="Схема документа Знак"/>
    <w:basedOn w:val="a1"/>
    <w:link w:val="afffff1"/>
    <w:rsid w:val="00115D60"/>
    <w:rPr>
      <w:rFonts w:ascii="Tahoma" w:eastAsia="Calibri" w:hAnsi="Tahoma" w:cs="Times New Roman"/>
      <w:sz w:val="16"/>
      <w:szCs w:val="16"/>
      <w:lang w:val="en-US" w:eastAsia="en-US"/>
    </w:rPr>
  </w:style>
  <w:style w:type="paragraph" w:customStyle="1" w:styleId="171">
    <w:name w:val="Основной текст17"/>
    <w:basedOn w:val="a0"/>
    <w:uiPriority w:val="99"/>
    <w:rsid w:val="00115D60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highlight">
    <w:name w:val="highlight"/>
    <w:rsid w:val="00115D60"/>
  </w:style>
  <w:style w:type="character" w:customStyle="1" w:styleId="52">
    <w:name w:val="Знак Знак5"/>
    <w:rsid w:val="00115D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15D60"/>
    <w:pPr>
      <w:widowControl w:val="0"/>
      <w:autoSpaceDE w:val="0"/>
      <w:autoSpaceDN w:val="0"/>
      <w:adjustRightInd w:val="0"/>
      <w:spacing w:after="0" w:line="290" w:lineRule="exact"/>
      <w:ind w:firstLine="485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4">
    <w:name w:val="Style4"/>
    <w:basedOn w:val="a0"/>
    <w:rsid w:val="00115D60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0"/>
    <w:rsid w:val="00115D6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8">
    <w:name w:val="Style8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0"/>
    <w:rsid w:val="00115D60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2">
    <w:name w:val="Style12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3">
    <w:name w:val="Style13"/>
    <w:basedOn w:val="a0"/>
    <w:rsid w:val="00115D60"/>
    <w:pPr>
      <w:widowControl w:val="0"/>
      <w:autoSpaceDE w:val="0"/>
      <w:autoSpaceDN w:val="0"/>
      <w:adjustRightInd w:val="0"/>
      <w:spacing w:after="0" w:line="302" w:lineRule="exact"/>
      <w:ind w:firstLine="336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5">
    <w:name w:val="Style15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0"/>
    <w:rsid w:val="00115D6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0">
    <w:name w:val="Style20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1">
    <w:name w:val="Style21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15D60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4">
    <w:name w:val="Style24"/>
    <w:basedOn w:val="a0"/>
    <w:rsid w:val="00115D60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6">
    <w:name w:val="Style26"/>
    <w:basedOn w:val="a0"/>
    <w:rsid w:val="00115D60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7">
    <w:name w:val="Style27"/>
    <w:basedOn w:val="a0"/>
    <w:rsid w:val="00115D6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8">
    <w:name w:val="Style28"/>
    <w:basedOn w:val="a0"/>
    <w:rsid w:val="00115D60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0">
    <w:name w:val="Style30"/>
    <w:basedOn w:val="a0"/>
    <w:rsid w:val="00115D6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1">
    <w:name w:val="Style31"/>
    <w:basedOn w:val="a0"/>
    <w:rsid w:val="00115D60"/>
    <w:pPr>
      <w:widowControl w:val="0"/>
      <w:autoSpaceDE w:val="0"/>
      <w:autoSpaceDN w:val="0"/>
      <w:adjustRightInd w:val="0"/>
      <w:spacing w:after="0" w:line="288" w:lineRule="exact"/>
      <w:ind w:hanging="754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4">
    <w:name w:val="Font Style34"/>
    <w:basedOn w:val="a1"/>
    <w:rsid w:val="00115D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1"/>
    <w:rsid w:val="00115D60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6">
    <w:name w:val="Font Style36"/>
    <w:basedOn w:val="a1"/>
    <w:uiPriority w:val="99"/>
    <w:rsid w:val="00115D60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1"/>
    <w:rsid w:val="00115D60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0">
    <w:name w:val="Font Style40"/>
    <w:basedOn w:val="a1"/>
    <w:rsid w:val="00115D60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1"/>
    <w:rsid w:val="00115D6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1"/>
    <w:rsid w:val="00115D60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46">
    <w:name w:val="Font Style46"/>
    <w:basedOn w:val="a1"/>
    <w:rsid w:val="00115D6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0">
    <w:name w:val="Font Style50"/>
    <w:basedOn w:val="a1"/>
    <w:rsid w:val="00115D60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51">
    <w:name w:val="Font Style51"/>
    <w:basedOn w:val="a1"/>
    <w:rsid w:val="00115D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1"/>
    <w:rsid w:val="00115D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basedOn w:val="a1"/>
    <w:rsid w:val="00115D60"/>
    <w:rPr>
      <w:rFonts w:ascii="Century Gothic" w:hAnsi="Century Gothic" w:cs="Century Gothic" w:hint="default"/>
      <w:b/>
      <w:bCs/>
      <w:i/>
      <w:iCs/>
      <w:sz w:val="56"/>
      <w:szCs w:val="56"/>
    </w:rPr>
  </w:style>
  <w:style w:type="character" w:customStyle="1" w:styleId="FontStyle37">
    <w:name w:val="Font Style37"/>
    <w:basedOn w:val="a1"/>
    <w:uiPriority w:val="99"/>
    <w:rsid w:val="00115D60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1"/>
    <w:rsid w:val="00115D60"/>
  </w:style>
  <w:style w:type="character" w:customStyle="1" w:styleId="dash041e0431044b0447043d044b0439002000280432043504310029char">
    <w:name w:val="dash041e_0431_044b_0447_043d_044b_0439_0020_0028_0432_0435_0431_0029__char"/>
    <w:basedOn w:val="a1"/>
    <w:rsid w:val="00115D60"/>
  </w:style>
  <w:style w:type="paragraph" w:styleId="afffff3">
    <w:name w:val="Note Heading"/>
    <w:basedOn w:val="a0"/>
    <w:next w:val="a0"/>
    <w:link w:val="1ff3"/>
    <w:unhideWhenUsed/>
    <w:rsid w:val="0011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4">
    <w:name w:val="Заголовок записки Знак"/>
    <w:basedOn w:val="a1"/>
    <w:link w:val="afffff3"/>
    <w:rsid w:val="00115D60"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semiHidden/>
    <w:rsid w:val="00115D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Web">
    <w:name w:val="Обычный (Web)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0">
    <w:name w:val="consnonformat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3">
    <w:name w:val="заголовок 11"/>
    <w:basedOn w:val="a0"/>
    <w:next w:val="a0"/>
    <w:rsid w:val="00115D60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5">
    <w:name w:val="текст сноски"/>
    <w:basedOn w:val="a0"/>
    <w:rsid w:val="00115D60"/>
    <w:pPr>
      <w:widowControl w:val="0"/>
      <w:spacing w:after="0" w:line="240" w:lineRule="auto"/>
    </w:pPr>
    <w:rPr>
      <w:rFonts w:ascii="Gelvetsky 12pt" w:eastAsia="Calibri" w:hAnsi="Gelvetsky 12pt" w:cs="Gelvetsky 12pt"/>
      <w:sz w:val="24"/>
      <w:szCs w:val="24"/>
      <w:lang w:val="en-US"/>
    </w:rPr>
  </w:style>
  <w:style w:type="paragraph" w:customStyle="1" w:styleId="FR1">
    <w:name w:val="FR1"/>
    <w:rsid w:val="00115D60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Calibri" w:hAnsi="Arial" w:cs="Arial"/>
      <w:sz w:val="20"/>
      <w:szCs w:val="20"/>
    </w:rPr>
  </w:style>
  <w:style w:type="paragraph" w:customStyle="1" w:styleId="03OsnovnoyTEXT">
    <w:name w:val="03_Osnovnoy_TEXT"/>
    <w:basedOn w:val="a0"/>
    <w:rsid w:val="00115D60"/>
    <w:pPr>
      <w:spacing w:before="320" w:after="0" w:line="320" w:lineRule="atLeast"/>
      <w:ind w:left="1191"/>
      <w:jc w:val="both"/>
    </w:pPr>
    <w:rPr>
      <w:rFonts w:ascii="GaramondC" w:eastAsia="Calibri" w:hAnsi="GaramondC" w:cs="GaramondC"/>
      <w:color w:val="000000"/>
      <w:sz w:val="20"/>
      <w:szCs w:val="20"/>
    </w:rPr>
  </w:style>
  <w:style w:type="paragraph" w:customStyle="1" w:styleId="02statia2">
    <w:name w:val="02_statia_2"/>
    <w:basedOn w:val="a0"/>
    <w:rsid w:val="00115D60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sz w:val="21"/>
      <w:szCs w:val="21"/>
    </w:rPr>
  </w:style>
  <w:style w:type="paragraph" w:customStyle="1" w:styleId="010441044204300442044C044F">
    <w:name w:val="01_&lt;0441&gt;&lt;0442&gt;&lt;0430&gt;&lt;0442&gt;&lt;044C&gt;&lt;044F&gt;"/>
    <w:basedOn w:val="a0"/>
    <w:rsid w:val="00115D60"/>
    <w:pPr>
      <w:keepNext/>
      <w:suppressAutoHyphens/>
      <w:spacing w:after="340" w:line="288" w:lineRule="auto"/>
      <w:jc w:val="both"/>
    </w:pPr>
    <w:rPr>
      <w:rFonts w:ascii="GaramondC" w:eastAsia="Calibri" w:hAnsi="GaramondC" w:cs="GaramondC"/>
      <w:color w:val="000000"/>
      <w:sz w:val="62"/>
      <w:szCs w:val="62"/>
    </w:rPr>
  </w:style>
  <w:style w:type="paragraph" w:customStyle="1" w:styleId="fr10">
    <w:name w:val="fr1"/>
    <w:basedOn w:val="a0"/>
    <w:rsid w:val="00115D60"/>
    <w:pPr>
      <w:spacing w:before="150" w:after="150" w:line="240" w:lineRule="auto"/>
      <w:ind w:left="150" w:right="15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OsnovnoyTEXTTABLBullit2">
    <w:name w:val="03_Osnovnoy_TEXT_TABL_Bullit_2"/>
    <w:basedOn w:val="a0"/>
    <w:rsid w:val="00115D60"/>
    <w:pPr>
      <w:spacing w:before="120" w:after="0" w:line="320" w:lineRule="atLeast"/>
      <w:ind w:left="780" w:hanging="460"/>
    </w:pPr>
    <w:rPr>
      <w:rFonts w:ascii="GaramondC" w:eastAsia="Calibri" w:hAnsi="GaramondC" w:cs="GaramondC"/>
      <w:color w:val="000000"/>
      <w:sz w:val="20"/>
      <w:szCs w:val="20"/>
      <w:lang w:val="en-US"/>
    </w:rPr>
  </w:style>
  <w:style w:type="paragraph" w:customStyle="1" w:styleId="afffff6">
    <w:name w:val="втяжка"/>
    <w:basedOn w:val="a0"/>
    <w:next w:val="a0"/>
    <w:rsid w:val="00115D60"/>
    <w:pPr>
      <w:tabs>
        <w:tab w:val="left" w:pos="567"/>
      </w:tabs>
      <w:spacing w:before="57" w:after="0" w:line="240" w:lineRule="auto"/>
      <w:ind w:left="567" w:hanging="567"/>
      <w:jc w:val="both"/>
    </w:pPr>
    <w:rPr>
      <w:rFonts w:ascii="SchoolBookC" w:eastAsia="Calibri" w:hAnsi="SchoolBookC" w:cs="SchoolBookC"/>
      <w:sz w:val="24"/>
      <w:szCs w:val="24"/>
    </w:rPr>
  </w:style>
  <w:style w:type="paragraph" w:customStyle="1" w:styleId="02statia3">
    <w:name w:val="02_statia_3"/>
    <w:basedOn w:val="a0"/>
    <w:rsid w:val="00115D60"/>
    <w:pPr>
      <w:spacing w:before="120" w:after="0" w:line="320" w:lineRule="atLeast"/>
      <w:ind w:left="2900" w:hanging="880"/>
      <w:jc w:val="both"/>
    </w:pPr>
    <w:rPr>
      <w:rFonts w:ascii="GaramondNarrowC" w:eastAsia="Calibri" w:hAnsi="GaramondNarrowC" w:cs="GaramondNarrowC"/>
      <w:color w:val="000000"/>
      <w:sz w:val="21"/>
      <w:szCs w:val="21"/>
    </w:rPr>
  </w:style>
  <w:style w:type="paragraph" w:customStyle="1" w:styleId="02statia1">
    <w:name w:val="02_statia_1"/>
    <w:basedOn w:val="a0"/>
    <w:rsid w:val="00115D60"/>
    <w:pPr>
      <w:suppressAutoHyphens/>
      <w:spacing w:before="280" w:after="0" w:line="320" w:lineRule="atLeast"/>
      <w:ind w:left="1134" w:right="850" w:hanging="580"/>
    </w:pPr>
    <w:rPr>
      <w:rFonts w:ascii="GaramondNarrowC" w:eastAsia="Calibri" w:hAnsi="GaramondNarrowC" w:cs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115D60"/>
    <w:pPr>
      <w:ind w:left="1240"/>
    </w:pPr>
  </w:style>
  <w:style w:type="paragraph" w:customStyle="1" w:styleId="afffff7">
    <w:name w:val="Словарная статья"/>
    <w:basedOn w:val="a0"/>
    <w:next w:val="a0"/>
    <w:rsid w:val="00115D6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BodyText21">
    <w:name w:val="Body Text 21"/>
    <w:basedOn w:val="a0"/>
    <w:rsid w:val="00115D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8">
    <w:name w:val="Абзац"/>
    <w:basedOn w:val="a0"/>
    <w:rsid w:val="00115D60"/>
    <w:pPr>
      <w:widowControl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1">
    <w:name w:val="Основной текст 31"/>
    <w:basedOn w:val="a0"/>
    <w:rsid w:val="00115D60"/>
    <w:pPr>
      <w:widowControl w:val="0"/>
      <w:suppressAutoHyphens/>
      <w:autoSpaceDE w:val="0"/>
      <w:spacing w:after="120" w:line="240" w:lineRule="auto"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1ff4">
    <w:name w:val="Текст1"/>
    <w:basedOn w:val="a0"/>
    <w:rsid w:val="00115D60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f9">
    <w:name w:val="Îáû÷íûé"/>
    <w:rsid w:val="00115D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5">
    <w:name w:val="1"/>
    <w:basedOn w:val="a0"/>
    <w:next w:val="20"/>
    <w:autoRedefine/>
    <w:rsid w:val="00115D60"/>
    <w:pPr>
      <w:spacing w:after="160" w:line="240" w:lineRule="exac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onspluscell0">
    <w:name w:val="conspluscell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f6">
    <w:name w:val="Заголовок №1_"/>
    <w:link w:val="1ff7"/>
    <w:locked/>
    <w:rsid w:val="00115D60"/>
    <w:rPr>
      <w:sz w:val="51"/>
      <w:shd w:val="clear" w:color="auto" w:fill="FFFFFF"/>
    </w:rPr>
  </w:style>
  <w:style w:type="paragraph" w:customStyle="1" w:styleId="1ff7">
    <w:name w:val="Заголовок №1"/>
    <w:basedOn w:val="a0"/>
    <w:link w:val="1ff6"/>
    <w:rsid w:val="00115D60"/>
    <w:pPr>
      <w:shd w:val="clear" w:color="auto" w:fill="FFFFFF"/>
      <w:spacing w:before="3720" w:after="240" w:line="240" w:lineRule="atLeast"/>
      <w:jc w:val="center"/>
      <w:outlineLvl w:val="0"/>
    </w:pPr>
    <w:rPr>
      <w:sz w:val="51"/>
    </w:rPr>
  </w:style>
  <w:style w:type="character" w:customStyle="1" w:styleId="TitleChar1">
    <w:name w:val="Title Char1"/>
    <w:basedOn w:val="a1"/>
    <w:locked/>
    <w:rsid w:val="00115D6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ff8">
    <w:name w:val="Подзаголовок Знак1"/>
    <w:basedOn w:val="a1"/>
    <w:locked/>
    <w:rsid w:val="00115D60"/>
    <w:rPr>
      <w:rFonts w:ascii="Cambria" w:hAnsi="Cambria"/>
      <w:sz w:val="24"/>
      <w:szCs w:val="24"/>
    </w:rPr>
  </w:style>
  <w:style w:type="character" w:customStyle="1" w:styleId="SubtitleChar1">
    <w:name w:val="Subtitle Char1"/>
    <w:basedOn w:val="a1"/>
    <w:locked/>
    <w:rsid w:val="00115D60"/>
    <w:rPr>
      <w:rFonts w:ascii="Cambria" w:hAnsi="Cambria" w:cs="Times New Roman" w:hint="default"/>
      <w:sz w:val="24"/>
      <w:szCs w:val="24"/>
    </w:rPr>
  </w:style>
  <w:style w:type="character" w:customStyle="1" w:styleId="1ff3">
    <w:name w:val="Заголовок записки Знак1"/>
    <w:basedOn w:val="a1"/>
    <w:link w:val="afffff3"/>
    <w:locked/>
    <w:rsid w:val="00115D60"/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1"/>
    <w:semiHidden/>
    <w:locked/>
    <w:rsid w:val="00115D60"/>
    <w:rPr>
      <w:sz w:val="24"/>
      <w:szCs w:val="24"/>
    </w:rPr>
  </w:style>
  <w:style w:type="character" w:customStyle="1" w:styleId="312">
    <w:name w:val="Основной текст с отступом 3 Знак1"/>
    <w:basedOn w:val="a1"/>
    <w:semiHidden/>
    <w:locked/>
    <w:rsid w:val="00115D60"/>
    <w:rPr>
      <w:sz w:val="24"/>
      <w:szCs w:val="24"/>
    </w:rPr>
  </w:style>
  <w:style w:type="character" w:customStyle="1" w:styleId="1ff9">
    <w:name w:val="Текст Знак1"/>
    <w:basedOn w:val="a1"/>
    <w:semiHidden/>
    <w:locked/>
    <w:rsid w:val="00115D60"/>
    <w:rPr>
      <w:sz w:val="24"/>
      <w:szCs w:val="24"/>
    </w:rPr>
  </w:style>
  <w:style w:type="character" w:customStyle="1" w:styleId="1ffa">
    <w:name w:val="Слабое выделение1"/>
    <w:basedOn w:val="a1"/>
    <w:rsid w:val="00115D60"/>
    <w:rPr>
      <w:rFonts w:ascii="Times New Roman" w:hAnsi="Times New Roman" w:cs="Times New Roman" w:hint="default"/>
      <w:i/>
      <w:iCs/>
      <w:color w:val="808080"/>
    </w:rPr>
  </w:style>
  <w:style w:type="character" w:customStyle="1" w:styleId="1ffb">
    <w:name w:val="Сильное выделение1"/>
    <w:basedOn w:val="a1"/>
    <w:rsid w:val="00115D6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18">
    <w:name w:val="Font Style18"/>
    <w:rsid w:val="00115D60"/>
    <w:rPr>
      <w:rFonts w:ascii="Times New Roman" w:hAnsi="Times New Roman" w:cs="Times New Roman" w:hint="default"/>
      <w:sz w:val="22"/>
    </w:rPr>
  </w:style>
  <w:style w:type="character" w:customStyle="1" w:styleId="NoSpacingChar">
    <w:name w:val="No Spacing Char"/>
    <w:basedOn w:val="a1"/>
    <w:link w:val="44"/>
    <w:locked/>
    <w:rsid w:val="00115D60"/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Без интервала4"/>
    <w:basedOn w:val="a0"/>
    <w:link w:val="NoSpacingChar"/>
    <w:qFormat/>
    <w:rsid w:val="0011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Абзац списка20"/>
    <w:basedOn w:val="a0"/>
    <w:rsid w:val="00115D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1"/>
    <w:rsid w:val="00115D60"/>
  </w:style>
  <w:style w:type="character" w:customStyle="1" w:styleId="FontStyle21">
    <w:name w:val="Font Style21"/>
    <w:basedOn w:val="a1"/>
    <w:rsid w:val="00115D60"/>
    <w:rPr>
      <w:rFonts w:ascii="Times New Roman" w:hAnsi="Times New Roman" w:cs="Times New Roman"/>
      <w:sz w:val="24"/>
      <w:szCs w:val="24"/>
    </w:rPr>
  </w:style>
  <w:style w:type="character" w:customStyle="1" w:styleId="aff0">
    <w:name w:val="Знак Знак"/>
    <w:basedOn w:val="a1"/>
    <w:link w:val="aff"/>
    <w:rsid w:val="00115D60"/>
    <w:rPr>
      <w:rFonts w:ascii="Times New Roman" w:eastAsia="Calibri" w:hAnsi="Times New Roman" w:cs="Times New Roman"/>
      <w:sz w:val="20"/>
      <w:szCs w:val="20"/>
      <w:lang w:val="en-GB" w:eastAsia="en-US"/>
    </w:rPr>
  </w:style>
  <w:style w:type="character" w:customStyle="1" w:styleId="FontStyle19">
    <w:name w:val="Font Style19"/>
    <w:basedOn w:val="a1"/>
    <w:rsid w:val="00115D60"/>
    <w:rPr>
      <w:rFonts w:ascii="Times New Roman" w:hAnsi="Times New Roman" w:cs="Times New Roman"/>
      <w:sz w:val="24"/>
      <w:szCs w:val="24"/>
    </w:rPr>
  </w:style>
  <w:style w:type="paragraph" w:customStyle="1" w:styleId="45">
    <w:name w:val="Знак Знак Знак Знак4"/>
    <w:basedOn w:val="a0"/>
    <w:rsid w:val="00115D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4">
    <w:name w:val="Абзац списка21"/>
    <w:basedOn w:val="a0"/>
    <w:rsid w:val="00115D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">
    <w:name w:val="Знак Знак11"/>
    <w:basedOn w:val="a0"/>
    <w:autoRedefine/>
    <w:rsid w:val="00115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n2r">
    <w:name w:val="fn2r"/>
    <w:basedOn w:val="a0"/>
    <w:rsid w:val="0011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2019-10-03T10:09:00Z</dcterms:created>
  <dcterms:modified xsi:type="dcterms:W3CDTF">2019-10-03T10:14:00Z</dcterms:modified>
</cp:coreProperties>
</file>