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3B" w:rsidRDefault="00115D60" w:rsidP="00115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D6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Такарликовский сельсовет муниципального района Дюртюлинский район Республики Башкортостан</w:t>
      </w:r>
    </w:p>
    <w:p w:rsidR="0019074F" w:rsidRPr="0019074F" w:rsidRDefault="0019074F" w:rsidP="0019074F">
      <w:pPr>
        <w:pStyle w:val="a4"/>
        <w:rPr>
          <w:rFonts w:cs="Times New Roman"/>
          <w:b/>
          <w:sz w:val="28"/>
          <w:szCs w:val="28"/>
          <w:lang w:val="ru-RU"/>
        </w:rPr>
      </w:pPr>
      <w:r w:rsidRPr="0019074F">
        <w:rPr>
          <w:rFonts w:cs="Times New Roman"/>
          <w:b/>
          <w:bCs/>
          <w:sz w:val="28"/>
          <w:szCs w:val="28"/>
          <w:lang w:val="ru-RU"/>
        </w:rPr>
        <w:t>ҠАРАР                                                                        ПОСТАНОВЛЕНИЕ</w:t>
      </w:r>
      <w:r w:rsidRPr="0019074F">
        <w:rPr>
          <w:rFonts w:cs="Times New Roman"/>
          <w:b/>
          <w:sz w:val="28"/>
          <w:szCs w:val="28"/>
          <w:lang w:val="ru-RU"/>
        </w:rPr>
        <w:t xml:space="preserve"> </w:t>
      </w:r>
    </w:p>
    <w:p w:rsidR="0019074F" w:rsidRPr="0019074F" w:rsidRDefault="0019074F" w:rsidP="0019074F">
      <w:pPr>
        <w:pStyle w:val="ad"/>
        <w:jc w:val="both"/>
        <w:rPr>
          <w:b/>
          <w:sz w:val="28"/>
          <w:szCs w:val="28"/>
          <w:lang w:val="be-BY"/>
        </w:rPr>
      </w:pPr>
      <w:r w:rsidRPr="0019074F">
        <w:rPr>
          <w:b/>
          <w:sz w:val="28"/>
          <w:szCs w:val="28"/>
        </w:rPr>
        <w:t xml:space="preserve">      «06»  октябрь 20</w:t>
      </w:r>
      <w:r w:rsidRPr="0019074F">
        <w:rPr>
          <w:b/>
          <w:sz w:val="28"/>
          <w:szCs w:val="28"/>
          <w:lang w:val="be-BY"/>
        </w:rPr>
        <w:t>16</w:t>
      </w:r>
      <w:r w:rsidRPr="0019074F">
        <w:rPr>
          <w:b/>
          <w:sz w:val="28"/>
          <w:szCs w:val="28"/>
        </w:rPr>
        <w:t xml:space="preserve">   й.                 10/12        «06»  октября  20</w:t>
      </w:r>
      <w:r w:rsidRPr="0019074F">
        <w:rPr>
          <w:b/>
          <w:sz w:val="28"/>
          <w:szCs w:val="28"/>
          <w:lang w:val="be-BY"/>
        </w:rPr>
        <w:t>16г</w:t>
      </w:r>
    </w:p>
    <w:p w:rsidR="0019074F" w:rsidRPr="0019074F" w:rsidRDefault="0019074F" w:rsidP="0019074F">
      <w:pPr>
        <w:pStyle w:val="ad"/>
        <w:jc w:val="both"/>
        <w:rPr>
          <w:b/>
          <w:sz w:val="28"/>
          <w:szCs w:val="28"/>
          <w:lang w:val="be-BY"/>
        </w:rPr>
      </w:pPr>
    </w:p>
    <w:p w:rsidR="0019074F" w:rsidRPr="0019074F" w:rsidRDefault="0019074F" w:rsidP="0019074F">
      <w:pPr>
        <w:pStyle w:val="1"/>
        <w:rPr>
          <w:sz w:val="28"/>
          <w:szCs w:val="28"/>
        </w:rPr>
      </w:pPr>
      <w:r w:rsidRPr="0019074F">
        <w:rPr>
          <w:sz w:val="28"/>
          <w:szCs w:val="28"/>
        </w:rPr>
        <w:t xml:space="preserve">Об утверждении Административного   регламента </w:t>
      </w:r>
      <w:r w:rsidRPr="0019074F">
        <w:rPr>
          <w:rFonts w:eastAsia="Calibri"/>
          <w:bCs w:val="0"/>
          <w:sz w:val="28"/>
          <w:szCs w:val="28"/>
          <w:lang w:eastAsia="en-US"/>
        </w:rPr>
        <w:t xml:space="preserve">по </w:t>
      </w:r>
      <w:r w:rsidRPr="0019074F">
        <w:rPr>
          <w:sz w:val="28"/>
          <w:szCs w:val="28"/>
        </w:rPr>
        <w:t xml:space="preserve">предоставлению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 </w:t>
      </w:r>
      <w:r w:rsidRPr="0019074F">
        <w:rPr>
          <w:rFonts w:eastAsia="Calibri"/>
          <w:bCs w:val="0"/>
          <w:sz w:val="28"/>
          <w:szCs w:val="28"/>
          <w:lang w:eastAsia="en-US"/>
        </w:rPr>
        <w:t xml:space="preserve">сельского поселения </w:t>
      </w:r>
      <w:r w:rsidRPr="0019074F">
        <w:rPr>
          <w:bCs w:val="0"/>
          <w:sz w:val="28"/>
          <w:szCs w:val="28"/>
        </w:rPr>
        <w:t>Такарликовский</w:t>
      </w:r>
      <w:r w:rsidRPr="0019074F">
        <w:rPr>
          <w:rFonts w:eastAsia="Calibri"/>
          <w:bCs w:val="0"/>
          <w:sz w:val="28"/>
          <w:szCs w:val="28"/>
          <w:lang w:eastAsia="en-US"/>
        </w:rPr>
        <w:t xml:space="preserve"> сельсовет муниципального района Дюртюлинский район Республики Башкортостан»</w:t>
      </w:r>
    </w:p>
    <w:p w:rsidR="0019074F" w:rsidRPr="0019074F" w:rsidRDefault="0019074F" w:rsidP="0019074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9074F" w:rsidRPr="0019074F" w:rsidRDefault="0019074F" w:rsidP="001907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9074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9074F" w:rsidRPr="0019074F" w:rsidRDefault="0019074F" w:rsidP="0019074F">
      <w:pPr>
        <w:pStyle w:val="1"/>
        <w:jc w:val="both"/>
        <w:rPr>
          <w:b w:val="0"/>
          <w:sz w:val="28"/>
          <w:szCs w:val="28"/>
        </w:rPr>
      </w:pPr>
      <w:r w:rsidRPr="0019074F">
        <w:rPr>
          <w:b w:val="0"/>
          <w:color w:val="000000"/>
          <w:sz w:val="28"/>
          <w:szCs w:val="28"/>
        </w:rPr>
        <w:t xml:space="preserve">1. Утвердить прилагаемый Административный  регламент по предоставлению муниципальной услуги </w:t>
      </w:r>
      <w:r w:rsidRPr="0019074F">
        <w:rPr>
          <w:b w:val="0"/>
          <w:sz w:val="28"/>
          <w:szCs w:val="28"/>
        </w:rPr>
        <w:t xml:space="preserve">«Предоставление в установленном порядке малоимущим гражданам по договорам социального найма жилых помещений муниципального жилого фонда </w:t>
      </w:r>
      <w:r w:rsidRPr="0019074F">
        <w:rPr>
          <w:rFonts w:eastAsia="Calibri"/>
          <w:b w:val="0"/>
          <w:bCs w:val="0"/>
          <w:sz w:val="28"/>
          <w:szCs w:val="28"/>
          <w:lang w:eastAsia="en-US"/>
        </w:rPr>
        <w:t xml:space="preserve">сельского поселения </w:t>
      </w:r>
      <w:r w:rsidRPr="0019074F">
        <w:rPr>
          <w:b w:val="0"/>
          <w:bCs w:val="0"/>
          <w:sz w:val="28"/>
          <w:szCs w:val="28"/>
        </w:rPr>
        <w:t>Такарликовский</w:t>
      </w:r>
      <w:r w:rsidRPr="0019074F">
        <w:rPr>
          <w:rFonts w:eastAsia="Calibri"/>
          <w:b w:val="0"/>
          <w:bCs w:val="0"/>
          <w:sz w:val="28"/>
          <w:szCs w:val="28"/>
          <w:lang w:eastAsia="en-US"/>
        </w:rPr>
        <w:t xml:space="preserve"> сельсовет муниципального района Дюртюлинский район Республики Башкортостан»</w:t>
      </w:r>
    </w:p>
    <w:p w:rsidR="0019074F" w:rsidRPr="0019074F" w:rsidRDefault="0019074F" w:rsidP="00190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074F" w:rsidRPr="0019074F" w:rsidRDefault="0019074F" w:rsidP="0019074F">
      <w:pPr>
        <w:pStyle w:val="1"/>
        <w:ind w:firstLine="709"/>
        <w:jc w:val="both"/>
        <w:rPr>
          <w:b w:val="0"/>
          <w:sz w:val="28"/>
          <w:szCs w:val="28"/>
        </w:rPr>
      </w:pPr>
      <w:r w:rsidRPr="0019074F">
        <w:rPr>
          <w:b w:val="0"/>
          <w:sz w:val="28"/>
          <w:szCs w:val="28"/>
        </w:rPr>
        <w:t>2. 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адресу:   с. Иванаево, ул. Комсомольская, 3  и на  официальном сайте в сети «Интернет».</w:t>
      </w:r>
    </w:p>
    <w:p w:rsidR="0019074F" w:rsidRPr="0019074F" w:rsidRDefault="0019074F" w:rsidP="0019074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074F">
        <w:rPr>
          <w:rFonts w:ascii="Times New Roman" w:hAnsi="Times New Roman" w:cs="Times New Roman"/>
          <w:sz w:val="28"/>
          <w:szCs w:val="28"/>
        </w:rPr>
        <w:t>3.   Контроль за  выполнением настоящего постановления оставляю за собой.</w:t>
      </w:r>
    </w:p>
    <w:p w:rsidR="0019074F" w:rsidRPr="0019074F" w:rsidRDefault="0019074F" w:rsidP="0019074F">
      <w:pPr>
        <w:rPr>
          <w:rFonts w:ascii="Times New Roman" w:hAnsi="Times New Roman" w:cs="Times New Roman"/>
          <w:sz w:val="28"/>
          <w:szCs w:val="28"/>
        </w:rPr>
      </w:pPr>
    </w:p>
    <w:p w:rsidR="0019074F" w:rsidRPr="0019074F" w:rsidRDefault="0019074F" w:rsidP="0019074F">
      <w:pPr>
        <w:jc w:val="both"/>
        <w:rPr>
          <w:rFonts w:ascii="Times New Roman" w:hAnsi="Times New Roman" w:cs="Times New Roman"/>
          <w:sz w:val="28"/>
          <w:szCs w:val="28"/>
        </w:rPr>
      </w:pPr>
      <w:r w:rsidRPr="0019074F">
        <w:rPr>
          <w:rFonts w:ascii="Times New Roman" w:hAnsi="Times New Roman" w:cs="Times New Roman"/>
          <w:sz w:val="28"/>
          <w:szCs w:val="28"/>
        </w:rPr>
        <w:t>Глава  сельского поселения                                                       Ф.Х. Тухватуллин</w:t>
      </w:r>
    </w:p>
    <w:p w:rsidR="0019074F" w:rsidRPr="008F2E34" w:rsidRDefault="0019074F" w:rsidP="0019074F">
      <w:pPr>
        <w:tabs>
          <w:tab w:val="left" w:pos="7425"/>
        </w:tabs>
        <w:rPr>
          <w:b/>
          <w:sz w:val="28"/>
          <w:szCs w:val="28"/>
        </w:rPr>
      </w:pPr>
    </w:p>
    <w:p w:rsidR="0019074F" w:rsidRDefault="0019074F" w:rsidP="0019074F">
      <w:pPr>
        <w:rPr>
          <w:sz w:val="28"/>
          <w:szCs w:val="28"/>
        </w:rPr>
      </w:pPr>
    </w:p>
    <w:p w:rsidR="0019074F" w:rsidRDefault="0019074F" w:rsidP="0019074F">
      <w:pPr>
        <w:rPr>
          <w:sz w:val="28"/>
          <w:szCs w:val="28"/>
        </w:rPr>
      </w:pPr>
    </w:p>
    <w:p w:rsidR="0019074F" w:rsidRDefault="0019074F" w:rsidP="0019074F">
      <w:pPr>
        <w:rPr>
          <w:sz w:val="28"/>
          <w:szCs w:val="28"/>
        </w:rPr>
      </w:pPr>
    </w:p>
    <w:p w:rsidR="0019074F" w:rsidRDefault="0019074F" w:rsidP="0019074F">
      <w:pPr>
        <w:rPr>
          <w:sz w:val="28"/>
          <w:szCs w:val="28"/>
        </w:rPr>
      </w:pPr>
    </w:p>
    <w:p w:rsidR="0019074F" w:rsidRDefault="0019074F" w:rsidP="0019074F">
      <w:pPr>
        <w:rPr>
          <w:sz w:val="28"/>
          <w:szCs w:val="28"/>
        </w:rPr>
      </w:pPr>
    </w:p>
    <w:p w:rsidR="0019074F" w:rsidRPr="008F2E34" w:rsidRDefault="0019074F" w:rsidP="0019074F"/>
    <w:p w:rsidR="0019074F" w:rsidRPr="008F2E34" w:rsidRDefault="0019074F" w:rsidP="0019074F">
      <w:pPr>
        <w:jc w:val="right"/>
      </w:pPr>
      <w:r w:rsidRPr="008F2E34">
        <w:lastRenderedPageBreak/>
        <w:t>Утвержден</w:t>
      </w:r>
    </w:p>
    <w:p w:rsidR="0019074F" w:rsidRPr="008F2E34" w:rsidRDefault="0019074F" w:rsidP="0019074F">
      <w:pPr>
        <w:jc w:val="right"/>
      </w:pPr>
      <w:r w:rsidRPr="008F2E34">
        <w:t xml:space="preserve">  постановлением главы </w:t>
      </w:r>
    </w:p>
    <w:p w:rsidR="0019074F" w:rsidRPr="008F2E34" w:rsidRDefault="0019074F" w:rsidP="0019074F">
      <w:pPr>
        <w:jc w:val="right"/>
      </w:pPr>
      <w:r w:rsidRPr="008F2E34">
        <w:t xml:space="preserve">сельского поселения Такарликовский  сельсовет </w:t>
      </w:r>
    </w:p>
    <w:p w:rsidR="0019074F" w:rsidRPr="008F2E34" w:rsidRDefault="0019074F" w:rsidP="0019074F">
      <w:pPr>
        <w:jc w:val="right"/>
      </w:pPr>
      <w:r w:rsidRPr="008F2E34">
        <w:t xml:space="preserve">муниципального района Дюртюлинский район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</w:t>
      </w:r>
    </w:p>
    <w:p w:rsidR="0019074F" w:rsidRPr="008F2E34" w:rsidRDefault="0019074F" w:rsidP="0019074F">
      <w:pPr>
        <w:ind w:firstLine="709"/>
        <w:jc w:val="right"/>
        <w:rPr>
          <w:sz w:val="28"/>
          <w:szCs w:val="28"/>
        </w:rPr>
      </w:pPr>
      <w:r w:rsidRPr="008F2E34">
        <w:t xml:space="preserve">                                                 от «____»____________2016  № ____</w:t>
      </w:r>
    </w:p>
    <w:p w:rsidR="0019074F" w:rsidRDefault="0019074F" w:rsidP="0019074F">
      <w:pPr>
        <w:pStyle w:val="1"/>
        <w:rPr>
          <w:b w:val="0"/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19074F" w:rsidRPr="00B119EE" w:rsidRDefault="0019074F" w:rsidP="0019074F">
      <w:pPr>
        <w:pStyle w:val="1"/>
        <w:rPr>
          <w:sz w:val="28"/>
          <w:szCs w:val="28"/>
        </w:rPr>
      </w:pPr>
      <w:r w:rsidRPr="00B119EE">
        <w:rPr>
          <w:sz w:val="28"/>
          <w:szCs w:val="28"/>
        </w:rPr>
        <w:t xml:space="preserve">Административный   регламент </w:t>
      </w:r>
      <w:r w:rsidRPr="00B119EE">
        <w:rPr>
          <w:rFonts w:eastAsia="Calibri"/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Такарликовский</w:t>
      </w:r>
      <w:r w:rsidRPr="00B119EE">
        <w:rPr>
          <w:rFonts w:eastAsia="Calibri"/>
          <w:sz w:val="28"/>
          <w:szCs w:val="28"/>
        </w:rPr>
        <w:t xml:space="preserve"> сельсовет муниципального района Дюртюлинский район Республики Башкортостан по </w:t>
      </w:r>
      <w:r w:rsidRPr="00B119EE">
        <w:rPr>
          <w:sz w:val="28"/>
          <w:szCs w:val="28"/>
        </w:rPr>
        <w:t xml:space="preserve">предоставлению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 </w:t>
      </w:r>
      <w:r w:rsidRPr="00B119EE">
        <w:rPr>
          <w:rFonts w:eastAsia="Calibri"/>
          <w:bCs w:val="0"/>
          <w:sz w:val="28"/>
          <w:szCs w:val="28"/>
          <w:lang w:eastAsia="en-US"/>
        </w:rPr>
        <w:t xml:space="preserve">сельского поселения </w:t>
      </w:r>
      <w:r>
        <w:rPr>
          <w:bCs w:val="0"/>
          <w:sz w:val="28"/>
          <w:szCs w:val="28"/>
        </w:rPr>
        <w:t>Такарликовский</w:t>
      </w:r>
      <w:r w:rsidRPr="00B119EE">
        <w:rPr>
          <w:rFonts w:eastAsia="Calibri"/>
          <w:bCs w:val="0"/>
          <w:sz w:val="28"/>
          <w:szCs w:val="28"/>
          <w:lang w:eastAsia="en-US"/>
        </w:rPr>
        <w:t xml:space="preserve"> сельсовет муниципального района Дюртюлинский район Республики Башкортостан»</w:t>
      </w:r>
    </w:p>
    <w:p w:rsidR="0019074F" w:rsidRPr="008F2E34" w:rsidRDefault="0019074F" w:rsidP="001907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074F" w:rsidRPr="00B119EE" w:rsidRDefault="0019074F" w:rsidP="0019074F">
      <w:pPr>
        <w:pStyle w:val="1"/>
        <w:rPr>
          <w:sz w:val="28"/>
          <w:szCs w:val="28"/>
        </w:rPr>
      </w:pPr>
      <w:r w:rsidRPr="00B119EE">
        <w:rPr>
          <w:sz w:val="28"/>
          <w:szCs w:val="28"/>
        </w:rPr>
        <w:t>I. Общие положения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1.1 Административный регламент предоставления муниципальной услуги Администрации сельского  поселения Такарликовский сельсовет муниципального района Дюртюлинский район Республики Башкортостан (далее – Администрация) «Принятие на учет граждан в качестве нуждающихся в жилых помещениях Администрацией сельского  поселения Такарликовский сельсовет муниципального района Дюртюлинский район Республики Башкортостан»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помещениях.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1.2 Предоставление муниципальной услуги заключается в постановке на учет граждан в качестве нуждающихся в жилых помещениях. 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1.3 Заявителями и получателями настоящей муниципальной услуги (далее – заявители)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lastRenderedPageBreak/>
        <w:t>• признанные в установленном порядке малоимущими: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менее учетной нормы;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проживающие в помещении, не отвечающем установленным для жилых помещений требованиям;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 по договору социального найма, принадлежащего на праве собственности;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военнослужащие (за исключением участников накопительно-ипотечной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порядке нуждающимися в жилых помещениях: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военнослужащие, подлежащие увольнению с военной службы по достижении ими предельного возраста пребывания на военной службе, или по состоянию </w:t>
      </w:r>
      <w:r w:rsidRPr="008F2E34">
        <w:rPr>
          <w:sz w:val="28"/>
          <w:szCs w:val="28"/>
        </w:rPr>
        <w:lastRenderedPageBreak/>
        <w:t>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 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 в федеральном органе исполнительной власти;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lastRenderedPageBreak/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члены семей военнослужащих (за исключением военнослужащих, участвовавших в накопительно-ипотечной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 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члены семей граждан, проходивших военную службу по контракту (за исключением военнослужащих, участвовавших в накопительно-ипотечной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 до 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lastRenderedPageBreak/>
        <w:t xml:space="preserve"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8F2E34">
          <w:rPr>
            <w:sz w:val="28"/>
            <w:szCs w:val="28"/>
          </w:rPr>
          <w:t>1991 г</w:t>
        </w:r>
      </w:smartTag>
      <w:r w:rsidRPr="008F2E34">
        <w:rPr>
          <w:sz w:val="28"/>
          <w:szCs w:val="28"/>
        </w:rPr>
        <w:t xml:space="preserve">. № 1244-1 «О социальной защите граждан, подвергшихся воздействию радиации вследствие катастрофы на Чернобыльской АЭС», Федеральным законом от 26 ноября </w:t>
      </w:r>
      <w:smartTag w:uri="urn:schemas-microsoft-com:office:smarttags" w:element="metricconverter">
        <w:smartTagPr>
          <w:attr w:name="ProductID" w:val="1998 г"/>
        </w:smartTagPr>
        <w:r w:rsidRPr="008F2E34">
          <w:rPr>
            <w:sz w:val="28"/>
            <w:szCs w:val="28"/>
          </w:rPr>
          <w:t>1998 г</w:t>
        </w:r>
      </w:smartTag>
      <w:r w:rsidRPr="008F2E34">
        <w:rPr>
          <w:sz w:val="28"/>
          <w:szCs w:val="28"/>
        </w:rPr>
        <w:t xml:space="preserve">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Постановлением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8F2E34">
          <w:rPr>
            <w:sz w:val="28"/>
            <w:szCs w:val="28"/>
          </w:rPr>
          <w:t>1991 г</w:t>
        </w:r>
      </w:smartTag>
      <w:r w:rsidRPr="008F2E34">
        <w:rPr>
          <w:sz w:val="28"/>
          <w:szCs w:val="28"/>
        </w:rPr>
        <w:t>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ветераны и участники Великой Отечественной войны;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lastRenderedPageBreak/>
        <w:t>• ветераны боевых действий;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лица, награжденные знаком «Жителю блокадного Ленинграда»;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члены семей погибших (умерших) инвалидов войны, участников Великой Отечественной войны и ветеранов боевых действий;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инвалиды;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молодые семьи;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многодетные семьи;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лица, страдающие тяжелой формой хронического заболевания, утвержденной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их уполномоченные представители.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1.4 В настоящем Административном регламенте под специалистом Администрации  понимается должностное лицо (специалист), оказывающий муниципальную услугу. 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РГАУ МФЦ):</w:t>
      </w:r>
    </w:p>
    <w:p w:rsidR="0019074F" w:rsidRPr="008F2E34" w:rsidRDefault="0019074F" w:rsidP="0019074F">
      <w:pPr>
        <w:ind w:left="855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1.5.1 Местонахождение  Администрации </w:t>
      </w:r>
    </w:p>
    <w:p w:rsidR="0019074F" w:rsidRPr="008F2E34" w:rsidRDefault="0019074F" w:rsidP="0019074F">
      <w:pPr>
        <w:ind w:left="855"/>
        <w:jc w:val="both"/>
        <w:rPr>
          <w:sz w:val="28"/>
        </w:rPr>
      </w:pPr>
      <w:r w:rsidRPr="008F2E34">
        <w:rPr>
          <w:sz w:val="28"/>
          <w:szCs w:val="28"/>
        </w:rPr>
        <w:lastRenderedPageBreak/>
        <w:t>а)</w:t>
      </w:r>
      <w:r w:rsidRPr="008F2E34">
        <w:rPr>
          <w:sz w:val="28"/>
        </w:rPr>
        <w:t xml:space="preserve"> юридический  адрес : 452308, Республика Башкортостан,  Дюртюлинский район, </w:t>
      </w:r>
      <w:r w:rsidRPr="008F2E34">
        <w:rPr>
          <w:sz w:val="28"/>
          <w:szCs w:val="28"/>
        </w:rPr>
        <w:t xml:space="preserve">с. Иванаево, ул. Комсомольская, 3  </w:t>
      </w:r>
      <w:r w:rsidRPr="008F2E34">
        <w:rPr>
          <w:sz w:val="28"/>
        </w:rPr>
        <w:t>.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</w:rPr>
        <w:t xml:space="preserve">      фактический адрес Администрации: 452308, Республика Башкортостан,  Дюртюлинский район, </w:t>
      </w:r>
      <w:r w:rsidRPr="008F2E34">
        <w:rPr>
          <w:sz w:val="28"/>
          <w:szCs w:val="28"/>
        </w:rPr>
        <w:t xml:space="preserve">с. Иванаево, ул. Комсомольская, 3  </w:t>
      </w:r>
    </w:p>
    <w:p w:rsidR="0019074F" w:rsidRPr="008F2E34" w:rsidRDefault="0019074F" w:rsidP="0019074F">
      <w:pPr>
        <w:ind w:firstLine="709"/>
        <w:jc w:val="both"/>
        <w:rPr>
          <w:sz w:val="28"/>
        </w:rPr>
      </w:pPr>
      <w:r w:rsidRPr="008F2E34">
        <w:rPr>
          <w:sz w:val="28"/>
        </w:rPr>
        <w:t>б) График (режим) приёма заявителей</w:t>
      </w:r>
      <w:r w:rsidRPr="008F2E34">
        <w:rPr>
          <w:b/>
          <w:sz w:val="28"/>
        </w:rPr>
        <w:t xml:space="preserve"> </w:t>
      </w:r>
      <w:r w:rsidRPr="008F2E34">
        <w:rPr>
          <w:sz w:val="28"/>
        </w:rPr>
        <w:t>по вопросам предоставления муниципальной услуги осуществляется по рабочим дням в соответствии со следующим графиком (с учётом перерыва с 12.00 до 14.00):</w:t>
      </w:r>
    </w:p>
    <w:p w:rsidR="0019074F" w:rsidRPr="008F2E34" w:rsidRDefault="0019074F" w:rsidP="0019074F">
      <w:pPr>
        <w:tabs>
          <w:tab w:val="left" w:pos="1080"/>
        </w:tabs>
        <w:jc w:val="both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32"/>
        <w:gridCol w:w="4324"/>
      </w:tblGrid>
      <w:tr w:rsidR="0019074F" w:rsidTr="009A4A0D">
        <w:trPr>
          <w:trHeight w:val="345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19074F" w:rsidRDefault="0019074F" w:rsidP="009A4A0D">
            <w:pPr>
              <w:tabs>
                <w:tab w:val="left" w:pos="0"/>
                <w:tab w:val="left" w:pos="1080"/>
              </w:tabs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Дни недели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74F" w:rsidRDefault="0019074F" w:rsidP="009A4A0D">
            <w:pPr>
              <w:tabs>
                <w:tab w:val="left" w:pos="0"/>
                <w:tab w:val="left" w:pos="1080"/>
              </w:tabs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Часы приёма</w:t>
            </w:r>
          </w:p>
        </w:tc>
      </w:tr>
      <w:tr w:rsidR="0019074F" w:rsidTr="009A4A0D">
        <w:trPr>
          <w:trHeight w:val="300"/>
        </w:trPr>
        <w:tc>
          <w:tcPr>
            <w:tcW w:w="50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74F" w:rsidRDefault="0019074F" w:rsidP="009A4A0D">
            <w:pPr>
              <w:tabs>
                <w:tab w:val="left" w:pos="0"/>
                <w:tab w:val="left" w:pos="108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43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4F" w:rsidRDefault="0019074F" w:rsidP="009A4A0D">
            <w:pPr>
              <w:tabs>
                <w:tab w:val="left" w:pos="0"/>
                <w:tab w:val="left" w:pos="108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09.00 – 17.00</w:t>
            </w:r>
          </w:p>
        </w:tc>
      </w:tr>
      <w:tr w:rsidR="0019074F" w:rsidTr="009A4A0D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74F" w:rsidRDefault="0019074F" w:rsidP="009A4A0D">
            <w:pPr>
              <w:tabs>
                <w:tab w:val="left" w:pos="0"/>
                <w:tab w:val="left" w:pos="108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4F" w:rsidRDefault="0019074F" w:rsidP="009A4A0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09.00 – 17.00</w:t>
            </w:r>
          </w:p>
        </w:tc>
      </w:tr>
      <w:tr w:rsidR="0019074F" w:rsidTr="009A4A0D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74F" w:rsidRDefault="0019074F" w:rsidP="009A4A0D">
            <w:pPr>
              <w:tabs>
                <w:tab w:val="left" w:pos="0"/>
                <w:tab w:val="left" w:pos="108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4F" w:rsidRDefault="0019074F" w:rsidP="009A4A0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09.00 – 17.00</w:t>
            </w:r>
          </w:p>
        </w:tc>
      </w:tr>
      <w:tr w:rsidR="0019074F" w:rsidTr="009A4A0D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74F" w:rsidRDefault="0019074F" w:rsidP="009A4A0D">
            <w:pPr>
              <w:tabs>
                <w:tab w:val="left" w:pos="0"/>
                <w:tab w:val="left" w:pos="108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4F" w:rsidRDefault="0019074F" w:rsidP="009A4A0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Не приёмный день</w:t>
            </w:r>
          </w:p>
        </w:tc>
      </w:tr>
      <w:tr w:rsidR="0019074F" w:rsidTr="009A4A0D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74F" w:rsidRDefault="0019074F" w:rsidP="009A4A0D">
            <w:pPr>
              <w:tabs>
                <w:tab w:val="left" w:pos="0"/>
                <w:tab w:val="left" w:pos="108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4F" w:rsidRDefault="0019074F" w:rsidP="009A4A0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09.00 – 17.00</w:t>
            </w:r>
          </w:p>
        </w:tc>
      </w:tr>
    </w:tbl>
    <w:p w:rsidR="0019074F" w:rsidRDefault="0019074F" w:rsidP="0019074F">
      <w:pPr>
        <w:tabs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 xml:space="preserve">Суббота, воскресенье - выходные дни. </w:t>
      </w:r>
    </w:p>
    <w:p w:rsidR="0019074F" w:rsidRDefault="0019074F" w:rsidP="0019074F">
      <w:pPr>
        <w:tabs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в) Справочные телефоны:</w:t>
      </w:r>
    </w:p>
    <w:p w:rsidR="0019074F" w:rsidRPr="008F2E34" w:rsidRDefault="0019074F" w:rsidP="0019074F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F2E34">
        <w:rPr>
          <w:rFonts w:ascii="Times New Roman" w:hAnsi="Times New Roman" w:cs="Times New Roman"/>
          <w:sz w:val="28"/>
          <w:szCs w:val="28"/>
        </w:rPr>
        <w:t xml:space="preserve">              Телефон главы  сельского поселения Такарликовский сельсовет муниципального района Дюртюлинский район Республики Башкортостан (далее – Глава сельского поселения): 8 (34787) 3-62-15</w:t>
      </w:r>
    </w:p>
    <w:p w:rsidR="0019074F" w:rsidRPr="008F2E34" w:rsidRDefault="0019074F" w:rsidP="0019074F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F2E34">
        <w:rPr>
          <w:rFonts w:ascii="Times New Roman" w:hAnsi="Times New Roman" w:cs="Times New Roman"/>
          <w:sz w:val="28"/>
          <w:szCs w:val="28"/>
        </w:rPr>
        <w:t>Телефон управляющего делами: 8 (34787)3-62-82,</w:t>
      </w:r>
    </w:p>
    <w:p w:rsidR="0019074F" w:rsidRPr="008F2E34" w:rsidRDefault="0019074F" w:rsidP="0019074F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F2E34">
        <w:rPr>
          <w:rFonts w:ascii="Times New Roman" w:hAnsi="Times New Roman" w:cs="Times New Roman"/>
          <w:sz w:val="28"/>
          <w:szCs w:val="28"/>
        </w:rPr>
        <w:t>Телефон специалистов Администрации</w:t>
      </w:r>
      <w:r w:rsidRPr="008F2E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F2E34">
        <w:rPr>
          <w:rFonts w:ascii="Times New Roman" w:hAnsi="Times New Roman" w:cs="Times New Roman"/>
          <w:sz w:val="28"/>
          <w:szCs w:val="28"/>
        </w:rPr>
        <w:t xml:space="preserve">8 (34787)3-62-16 </w:t>
      </w:r>
    </w:p>
    <w:p w:rsidR="0019074F" w:rsidRPr="008F2E34" w:rsidRDefault="0019074F" w:rsidP="0019074F">
      <w:pPr>
        <w:tabs>
          <w:tab w:val="left" w:pos="1080"/>
        </w:tabs>
        <w:jc w:val="both"/>
        <w:rPr>
          <w:rFonts w:cs="Times New Roman"/>
          <w:sz w:val="28"/>
          <w:szCs w:val="28"/>
        </w:rPr>
      </w:pPr>
      <w:r w:rsidRPr="008F2E34">
        <w:rPr>
          <w:rFonts w:cs="Times New Roman"/>
          <w:sz w:val="28"/>
          <w:szCs w:val="28"/>
        </w:rPr>
        <w:t xml:space="preserve">                              факс:8(34787) 3-62-16.</w:t>
      </w:r>
    </w:p>
    <w:p w:rsidR="0019074F" w:rsidRPr="008F2E34" w:rsidRDefault="0019074F" w:rsidP="0019074F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 w:val="28"/>
          <w:szCs w:val="28"/>
        </w:rPr>
      </w:pPr>
    </w:p>
    <w:p w:rsidR="0019074F" w:rsidRPr="008F2E34" w:rsidRDefault="0019074F" w:rsidP="001907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2E34">
        <w:rPr>
          <w:rFonts w:ascii="Times New Roman" w:hAnsi="Times New Roman" w:cs="Times New Roman"/>
          <w:sz w:val="28"/>
          <w:szCs w:val="28"/>
        </w:rPr>
        <w:t xml:space="preserve">       г) официальный сайт сельского поселения Такарликовский сельсовет муниципального района Дюртюлинский район Республики Башкортостан (далее - сельское поселение) </w:t>
      </w:r>
      <w:r w:rsidRPr="008F2E34">
        <w:rPr>
          <w:rFonts w:ascii="Times New Roman" w:hAnsi="Times New Roman" w:cs="Times New Roman"/>
          <w:bCs/>
          <w:sz w:val="28"/>
          <w:szCs w:val="28"/>
        </w:rPr>
        <w:t>http://</w:t>
      </w:r>
      <w:r w:rsidRPr="008F2E34">
        <w:rPr>
          <w:rFonts w:ascii="Times New Roman" w:hAnsi="Times New Roman" w:cs="Times New Roman"/>
          <w:bCs/>
          <w:sz w:val="28"/>
          <w:szCs w:val="28"/>
          <w:lang w:val="en-US"/>
        </w:rPr>
        <w:t>takarlik</w:t>
      </w:r>
      <w:r w:rsidRPr="008F2E34">
        <w:rPr>
          <w:rFonts w:ascii="Times New Roman" w:hAnsi="Times New Roman" w:cs="Times New Roman"/>
          <w:bCs/>
          <w:sz w:val="28"/>
          <w:szCs w:val="28"/>
        </w:rPr>
        <w:t>.</w:t>
      </w:r>
      <w:r w:rsidRPr="008F2E34">
        <w:rPr>
          <w:rFonts w:ascii="Times New Roman" w:hAnsi="Times New Roman" w:cs="Times New Roman"/>
          <w:bCs/>
          <w:sz w:val="28"/>
          <w:szCs w:val="28"/>
          <w:lang w:val="en-US"/>
        </w:rPr>
        <w:t>selskisovet</w:t>
      </w:r>
      <w:r w:rsidRPr="008F2E34">
        <w:rPr>
          <w:rFonts w:ascii="Times New Roman" w:hAnsi="Times New Roman" w:cs="Times New Roman"/>
          <w:bCs/>
          <w:sz w:val="28"/>
          <w:szCs w:val="28"/>
        </w:rPr>
        <w:t>.</w:t>
      </w:r>
      <w:r w:rsidRPr="008F2E3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8F2E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2E34">
        <w:rPr>
          <w:rFonts w:ascii="Times New Roman" w:hAnsi="Times New Roman" w:cs="Times New Roman"/>
          <w:sz w:val="28"/>
          <w:szCs w:val="28"/>
        </w:rPr>
        <w:t xml:space="preserve">(далее-официальный сайт сельского поселения) и адрес электронной почты:  </w:t>
      </w:r>
      <w:r w:rsidRPr="008F2E34">
        <w:rPr>
          <w:rFonts w:ascii="Times New Roman" w:hAnsi="Times New Roman" w:cs="Times New Roman"/>
          <w:sz w:val="28"/>
          <w:szCs w:val="28"/>
          <w:lang w:val="en-US"/>
        </w:rPr>
        <w:t>takarlik</w:t>
      </w:r>
      <w:r w:rsidRPr="008F2E34">
        <w:rPr>
          <w:rFonts w:ascii="Times New Roman" w:hAnsi="Times New Roman" w:cs="Times New Roman"/>
          <w:sz w:val="28"/>
          <w:szCs w:val="28"/>
        </w:rPr>
        <w:t>36282@</w:t>
      </w:r>
      <w:r w:rsidRPr="008F2E3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F2E34">
        <w:rPr>
          <w:rFonts w:ascii="Times New Roman" w:hAnsi="Times New Roman" w:cs="Times New Roman"/>
          <w:sz w:val="28"/>
          <w:szCs w:val="28"/>
        </w:rPr>
        <w:t>.</w:t>
      </w:r>
      <w:r w:rsidRPr="008F2E3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F2E34">
        <w:rPr>
          <w:rFonts w:ascii="Times New Roman" w:hAnsi="Times New Roman" w:cs="Times New Roman"/>
          <w:sz w:val="28"/>
          <w:szCs w:val="28"/>
        </w:rPr>
        <w:t>.</w:t>
      </w:r>
    </w:p>
    <w:p w:rsidR="0019074F" w:rsidRPr="008F2E34" w:rsidRDefault="0019074F" w:rsidP="0019074F">
      <w:pPr>
        <w:ind w:firstLine="709"/>
        <w:jc w:val="both"/>
        <w:rPr>
          <w:rFonts w:cs="Times New Roman"/>
          <w:sz w:val="28"/>
          <w:szCs w:val="28"/>
        </w:rPr>
      </w:pPr>
      <w:r w:rsidRPr="008F2E34">
        <w:rPr>
          <w:rFonts w:cs="Times New Roman"/>
          <w:sz w:val="28"/>
          <w:szCs w:val="28"/>
        </w:rPr>
        <w:t xml:space="preserve">1.5.2Адрес и режим работы РГАУ МФЦ указаны в Приложении №1 </w:t>
      </w:r>
      <w:r>
        <w:rPr>
          <w:rFonts w:cs="Times New Roman"/>
          <w:sz w:val="28"/>
          <w:szCs w:val="28"/>
        </w:rPr>
        <w:t>к Административному регламенту.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  <w:r w:rsidRPr="008F2E34">
        <w:rPr>
          <w:rFonts w:cs="Times New Roman"/>
          <w:sz w:val="28"/>
          <w:szCs w:val="28"/>
        </w:rPr>
        <w:lastRenderedPageBreak/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  <w:r w:rsidRPr="008F2E34">
        <w:rPr>
          <w:rFonts w:cs="Times New Roman"/>
          <w:sz w:val="28"/>
          <w:szCs w:val="28"/>
        </w:rPr>
        <w:t xml:space="preserve">1.6.1 на официальном сайте Администрации в сети Интернет: </w:t>
      </w:r>
      <w:r w:rsidRPr="008F2E34">
        <w:rPr>
          <w:rFonts w:cs="Times New Roman"/>
          <w:bCs/>
          <w:sz w:val="28"/>
          <w:szCs w:val="28"/>
        </w:rPr>
        <w:t>http://takarlik.selskisovet.ru;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  <w:r w:rsidRPr="008F2E34">
        <w:rPr>
          <w:rFonts w:cs="Times New Roman"/>
          <w:sz w:val="28"/>
          <w:szCs w:val="28"/>
        </w:rPr>
        <w:t>1.6.2 в структурном подразделении Администрации по адресу 452308, Республика Башкортостан,  Дюртюлинский район, с. Иванаево, ул. Комсомольская, 3  . тел 8 (34787)3-62-15;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rFonts w:cs="Times New Roman"/>
          <w:sz w:val="28"/>
          <w:szCs w:val="28"/>
        </w:rPr>
        <w:t>1.6.3 в электронной форме на Портале государственных и муниципальных услуг (функций) Российской Федерации</w:t>
      </w:r>
      <w:r w:rsidRPr="008F2E34">
        <w:rPr>
          <w:sz w:val="28"/>
          <w:szCs w:val="28"/>
        </w:rPr>
        <w:t xml:space="preserve"> (далее – Единый портал государственных и муниципальных услуг) (</w:t>
      </w:r>
      <w:r w:rsidRPr="009B3D3D">
        <w:rPr>
          <w:sz w:val="28"/>
          <w:szCs w:val="28"/>
        </w:rPr>
        <w:t>http</w:t>
      </w:r>
      <w:r w:rsidRPr="008F2E34">
        <w:rPr>
          <w:sz w:val="28"/>
          <w:szCs w:val="28"/>
        </w:rPr>
        <w:t>://</w:t>
      </w:r>
      <w:r w:rsidRPr="009B3D3D">
        <w:rPr>
          <w:sz w:val="28"/>
          <w:szCs w:val="28"/>
        </w:rPr>
        <w:t>www</w:t>
      </w:r>
      <w:r w:rsidRPr="008F2E34">
        <w:rPr>
          <w:sz w:val="28"/>
          <w:szCs w:val="28"/>
        </w:rPr>
        <w:t>.</w:t>
      </w:r>
      <w:r w:rsidRPr="009B3D3D">
        <w:rPr>
          <w:sz w:val="28"/>
          <w:szCs w:val="28"/>
        </w:rPr>
        <w:t>gosuslugi</w:t>
      </w:r>
      <w:r w:rsidRPr="008F2E34">
        <w:rPr>
          <w:sz w:val="28"/>
          <w:szCs w:val="28"/>
        </w:rPr>
        <w:t>.</w:t>
      </w:r>
      <w:r w:rsidRPr="009B3D3D">
        <w:rPr>
          <w:sz w:val="28"/>
          <w:szCs w:val="28"/>
        </w:rPr>
        <w:t>ru</w:t>
      </w:r>
      <w:r w:rsidRPr="008F2E34">
        <w:rPr>
          <w:sz w:val="28"/>
          <w:szCs w:val="28"/>
        </w:rPr>
        <w:t xml:space="preserve">) в разделе «Органы власти», «Органы местного самоуправления»; 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1.6.4 в электронной форме на Портале государственных и муниципальных услуг Республики Башкортостан  (</w:t>
      </w:r>
      <w:r w:rsidRPr="009B3D3D">
        <w:rPr>
          <w:sz w:val="28"/>
          <w:szCs w:val="28"/>
        </w:rPr>
        <w:t>http</w:t>
      </w:r>
      <w:r w:rsidRPr="008F2E34">
        <w:rPr>
          <w:sz w:val="28"/>
          <w:szCs w:val="28"/>
        </w:rPr>
        <w:t>://</w:t>
      </w:r>
      <w:r w:rsidRPr="009B3D3D">
        <w:rPr>
          <w:sz w:val="28"/>
          <w:szCs w:val="28"/>
        </w:rPr>
        <w:t>pgu</w:t>
      </w:r>
      <w:r w:rsidRPr="008F2E34">
        <w:rPr>
          <w:sz w:val="28"/>
          <w:szCs w:val="28"/>
        </w:rPr>
        <w:t>.</w:t>
      </w:r>
      <w:r w:rsidRPr="009B3D3D">
        <w:rPr>
          <w:sz w:val="28"/>
          <w:szCs w:val="28"/>
        </w:rPr>
        <w:t>bashkortostan</w:t>
      </w:r>
      <w:r w:rsidRPr="008F2E34">
        <w:rPr>
          <w:sz w:val="28"/>
          <w:szCs w:val="28"/>
        </w:rPr>
        <w:t>.</w:t>
      </w:r>
      <w:r w:rsidRPr="009B3D3D">
        <w:rPr>
          <w:sz w:val="28"/>
          <w:szCs w:val="28"/>
        </w:rPr>
        <w:t>ru</w:t>
      </w:r>
      <w:r w:rsidRPr="008F2E34">
        <w:rPr>
          <w:sz w:val="28"/>
          <w:szCs w:val="28"/>
        </w:rPr>
        <w:t>) в разделе «Органы власти», «Органы местного самоуправления». Информация размещается в следующем порядке;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1.6.5 на официальном сайте РГАУ МФЦ в сети Интернет (</w:t>
      </w:r>
      <w:r w:rsidRPr="009B3D3D">
        <w:rPr>
          <w:sz w:val="28"/>
          <w:szCs w:val="28"/>
        </w:rPr>
        <w:t>http</w:t>
      </w:r>
      <w:r w:rsidRPr="008F2E34">
        <w:rPr>
          <w:sz w:val="28"/>
          <w:szCs w:val="28"/>
        </w:rPr>
        <w:t>://</w:t>
      </w:r>
      <w:r w:rsidRPr="009B3D3D">
        <w:rPr>
          <w:sz w:val="28"/>
          <w:szCs w:val="28"/>
        </w:rPr>
        <w:t>www</w:t>
      </w:r>
      <w:r w:rsidRPr="008F2E34">
        <w:rPr>
          <w:sz w:val="28"/>
          <w:szCs w:val="28"/>
        </w:rPr>
        <w:t>.</w:t>
      </w:r>
      <w:r w:rsidRPr="009B3D3D">
        <w:rPr>
          <w:sz w:val="28"/>
          <w:szCs w:val="28"/>
        </w:rPr>
        <w:t>mfcrb</w:t>
      </w:r>
      <w:r w:rsidRPr="008F2E34">
        <w:rPr>
          <w:sz w:val="28"/>
          <w:szCs w:val="28"/>
        </w:rPr>
        <w:t>.</w:t>
      </w:r>
      <w:r w:rsidRPr="009B3D3D">
        <w:rPr>
          <w:sz w:val="28"/>
          <w:szCs w:val="28"/>
        </w:rPr>
        <w:t>ru</w:t>
      </w:r>
      <w:r w:rsidRPr="008F2E34">
        <w:rPr>
          <w:sz w:val="28"/>
          <w:szCs w:val="28"/>
        </w:rPr>
        <w:t>);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1.6.6 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специалистом Администрации, РГАУ МФЦ при обращении заинтересованного лица за информацией лично, по телефону, посред</w:t>
      </w:r>
      <w:r>
        <w:rPr>
          <w:sz w:val="28"/>
          <w:szCs w:val="28"/>
        </w:rPr>
        <w:t>ством почты, электронной почты: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1.7.1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lastRenderedPageBreak/>
        <w:t>• время ожидания заинтересованного лица при индивидуальном устном консультировании не может превышать 15 минут;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• датой получения обращения является дата его регистрации в Администрации, 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срок направления ответа на обращение заинтересованного лица не может превышать 30 календарных дней с даты регистрации обращения.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9A448B">
        <w:rPr>
          <w:b/>
          <w:sz w:val="28"/>
          <w:szCs w:val="28"/>
        </w:rPr>
        <w:t>II</w:t>
      </w:r>
      <w:r w:rsidRPr="008F2E34">
        <w:rPr>
          <w:b/>
          <w:sz w:val="28"/>
          <w:szCs w:val="28"/>
        </w:rPr>
        <w:t>. Стандарт предоставления муниципальной услуги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2.1 Наименование муниципальной услуги «Принятие на учет граждан в качестве нуждающихся в жилых помещениях Администрацией сельского поселения </w:t>
      </w:r>
      <w:r w:rsidRPr="008F2E34">
        <w:rPr>
          <w:sz w:val="28"/>
          <w:szCs w:val="28"/>
        </w:rPr>
        <w:lastRenderedPageBreak/>
        <w:t>Такарликовский сельсовет муниципального района Дюртюлинский район Республики Башкортостан».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2.2 Муниципальная услуга предоставляется Администрацией и осуществляется через специалиста Администрации;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2.3 При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участвующие в предоставлении услуги: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Управление Федеральной службы государственной регистрации, кадастра и картографии по Республике Башкортостан (далее – Росреестр);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Управление Федеральной налоговой службы России по Республике Башкортостан (далее – УФНС);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ГУ – Отделение Пенсионного фонда Российской Федерации по Республике Башкортостан (далее – ПФР);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Министерство внутренних дел по Республике Башкортостан.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2.4 Результатом предоставления муниципальной услуги являются: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2.4.1 заключение договора социального найма жилого помещения муниципального жилого фонда;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2.4.2 мотивированный отказ в предоставлении муниципальной услуги.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2.5 Срок предоставления муниципальной услуги 10 рабочих дней со дня поступления заявления заявителя в Администрацию. 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2.6 Правовыми основаниями для предоставления муниципальной услуги являются</w:t>
      </w:r>
      <w:r w:rsidRPr="003D0B74">
        <w:rPr>
          <w:rStyle w:val="aff3"/>
          <w:sz w:val="28"/>
          <w:szCs w:val="28"/>
        </w:rPr>
        <w:footnoteReference w:id="2"/>
      </w:r>
      <w:r w:rsidRPr="008F2E34">
        <w:rPr>
          <w:sz w:val="28"/>
          <w:szCs w:val="28"/>
        </w:rPr>
        <w:t xml:space="preserve">: 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2.6.1 Конституция Российской Федерации (принята всенародным голосованием 12.12.1993);  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2.6.2 Гражданский кодекс Российской Федерации (часть первая, от  05.12.1994);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2.6.3 Жилищный кодекс Российской Федерации от 29.12.2004 № 188-ФЗ;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lastRenderedPageBreak/>
        <w:t>2.6.4 Федеральный  закон от 06.10.2003 № 131-ФЗ «Об общих принципах организации местного самоуправления в Российской  Федерации»;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2.6.5 Федеральный закон от 02.05.2006 № 59-ФЗ «О порядке рассмотрения обращений граждан Российской Федерации»;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2.6.6 Федеральный закон  27.07.2006  № 152-ФЗ «О персональных  данных»;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2.6.7 Федеральный закон  от 27.07.2010 № 210-ФЗ «Об организации предоставления государственных и муниципальных услуг»;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2.6.8 Постановление Правительства Российской Федерации от 21.12.2004 № 817 «Об утверждении перечня заболеваний, дающих инвалидам, страдающим ими, право на дополнительную жилую площадь»;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2.6.9 Постановление Правительства Российской Федерации 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2.6.10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2.6.11 Конституция Республики Башкортостан от 24.12.1993;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2.6.12 Закон Республики Башкортостан от 12.12.2006 № 391-з «Об обращениях граждан в Республике Башкортостан»;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2.6.13 Закон Республики Башкортостан от 02.12.2005 № 250-з «О регулировании жилищных отношений в Республике Башкортостан»;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2.6.14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2.6.15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lastRenderedPageBreak/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2.7.1 при личном обращении в Администрацию;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2.7.2 при личном обращении в РГАУ МФЦ;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2.7.3 по почте, в том числе на официальный адрес электронной почты Администрации;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2.7.4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2.8.1 заявление о предоставлении муниципальной услуги, оформленное  согласно Приложению №2 к Административному регламенту;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 один из: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паспорт гражданина  Российской Федерации (для граждан Российской Федерации старше 14 лет);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документ, удостоверяющий личность военнослужащего (удостоверение личности/военный билет);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удостоверение личности моряка.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2.8.3 копия документа, удостоверяющего личность каждого члена семьи заявителя (с обязательным предъявлением оригинала документа) один из: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паспорт гражданина  Российской Федерации (для граждан Российской Федерации старше 14 лет);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lastRenderedPageBreak/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документ, удостоверяющий личность военнослужащего (удостоверение личности/военный билет);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удостоверение личности моряка;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свидетельство о рождении каждого ребенка;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 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2.8.4 копия документа, подтверждающего факт принятия ребенка в приемную семью – в случае если ребенок усыновлен/удочерен, находится под опекой, над </w:t>
      </w:r>
      <w:r w:rsidRPr="008F2E34">
        <w:rPr>
          <w:sz w:val="28"/>
          <w:szCs w:val="28"/>
        </w:rPr>
        <w:lastRenderedPageBreak/>
        <w:t>ребенком установлено попечительство  (с обязательным предъявлением оригинала документа) один из: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• решение суда об усыновлении (удочерении); 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договор об осуществлении опеки или попечительства;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договор о приеме ребенка в семью.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2.8.5 копия документа, подтверждающего наличие родственных отношений либо иных обстоятельств, свидетельствующих о принадлежности гражданина к семье (с обязательным предъявлением оригинала документа), один из: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свидетельство о регистрации брака;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свидетельство о расторжении брака;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• свидетельство о рождении; 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свидетельство о смерти;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справка о регистрации акта гражданского состояния;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один из: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договор служебного найма;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договор купли-продажи;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договор мены;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договор дарения;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регистрационное удостоверение;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свидетельство о праве на наследство;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договор приватизации;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•вступившее в законную силу решение суда;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lastRenderedPageBreak/>
        <w:t>• и др.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2.9 В заявлении указывается: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2.9.1 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2.9.2 почтовый и/или электронный адрес заявителя;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2.9.3 контактный телефон (при наличии);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2.9.4 личная подпись заявителя/представителя заявителя;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2.9.5 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2.9.6 дата обращения.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2.10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2.11 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2.12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2.13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</w:t>
      </w:r>
      <w:r w:rsidRPr="008F2E34">
        <w:rPr>
          <w:sz w:val="28"/>
          <w:szCs w:val="28"/>
        </w:rPr>
        <w:lastRenderedPageBreak/>
        <w:t>самоуправления и иных органов, участвующих в предоставлении  муниципальной услуги, и которые заявитель вправе представить: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2.13.1 документ, подтверждающий статус гражданина как малоимущего: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2.13.2 документ, подтверждающий факт постановки заявителя на учет в качестве нуждающегося в жилом помещении: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документ, выданный органом местного самоуправления о постановке гражданина на учет в качестве нуждающегося в жилом помещении (решение, постановление, выписка из решения, уведомление и т.д.).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2.13.3 документ, подтверждающий право пользования жилым помещением, занимаемым заявителем и членами его семьи – один из: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решение органа местного самоуправления о предоставлении жилого помещения;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договор социального найма;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ордер на вселение в жилое помещение.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2.13.4 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2.13.5 документ о гражданах, зарегистрированных в жилом помещении по месту жительства заявителя.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2.14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3D0B74">
        <w:rPr>
          <w:rStyle w:val="aff3"/>
          <w:sz w:val="28"/>
          <w:szCs w:val="28"/>
        </w:rPr>
        <w:footnoteReference w:id="3"/>
      </w:r>
      <w:r w:rsidRPr="008F2E34">
        <w:rPr>
          <w:sz w:val="28"/>
          <w:szCs w:val="28"/>
        </w:rPr>
        <w:t xml:space="preserve"> 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lastRenderedPageBreak/>
        <w:t xml:space="preserve">2.15 Не допускается требовать от заявителя: 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2.15.1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2.15.2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2.15.3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2.16 Исчерпывающий перечень оснований для отказа в приеме документов, необходимых для предоставления муниципальной услуги: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2.16.1 при личном обращении за предоставлением муниципальной услуги в Администрацию либо в РГАУ МФЦ: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отсутствие у заявителя соответствующих полномочий на получение муниципальной услуги;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отсутствие у заявителя документа, удостоверяющего личность.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2.16.2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2.17 Исчерпывающий перечень оснований для приостановления или отказа в предоставлении муниципальной услуги: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2.17.1 основания для приостановки предоставления муниципальной услуги: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lastRenderedPageBreak/>
        <w:t>• заявление заявителя о приостановке предоставления муниципальной услуги.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2.17.2 основания для отказа в предоставлении муниципальной услуги: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несоответствие заявления требованиям, установленным настоящим административным регламентом;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отсутствие у заявителя соответствующих полномочий на получение муниципальной услуги;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в случае если в обращении заявителя содержатся нецензурные либо оскорбительные выражения;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отсутствие свободного жилого помещения социального использования муниципального жилищного фонда, предназначенного для предоставления заявителю по договору социального найма;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подача заявления об отказе от вселения в предоставляемое жилое помещение;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заявление заявителя об отказе от предоставления муниципальной услуги;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выезд заявителя на постоянное место жительства в другое муниципальное образование.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2.18 Порядок, размер и основания взимания государственной пошлины или иной платы за предоставление муниципальной услуги: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2.18.1 предоставление муниципальной услуги осуществляется на безвозмездной основе.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2.19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8F2E34">
        <w:rPr>
          <w:sz w:val="28"/>
          <w:szCs w:val="28"/>
        </w:rPr>
        <w:lastRenderedPageBreak/>
        <w:t xml:space="preserve">государственной услуги, включая информацию о методике расчета размера такой платы </w:t>
      </w:r>
      <w:r w:rsidRPr="003D0B74">
        <w:rPr>
          <w:rStyle w:val="aff3"/>
          <w:sz w:val="28"/>
          <w:szCs w:val="28"/>
        </w:rPr>
        <w:footnoteReference w:id="4"/>
      </w:r>
      <w:r w:rsidRPr="008F2E34">
        <w:rPr>
          <w:sz w:val="28"/>
          <w:szCs w:val="28"/>
        </w:rPr>
        <w:t>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2.19.1 порядок, размер и основания взимания платы.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2.20 Максимальный срок ожидания в очереди при подаче заявления о предоставлении муниципальной услуги: 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2.20.1 максимальный срок ожидания в очереди – 15 минут.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2.21 Срок и порядок регистрации заявления заявителя о предоставлении муниципальной услуги: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2.21.1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2.22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2.22.1 предоставление муниципальной услуги осуществляется в специально выделенных для этих целей помещениях Администрации;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2.22.2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2.22.3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2.22.4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2.22.5 в целях обеспечения беспрепятственного 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</w:t>
      </w:r>
      <w:r w:rsidRPr="008F2E34">
        <w:rPr>
          <w:sz w:val="28"/>
          <w:szCs w:val="28"/>
        </w:rPr>
        <w:lastRenderedPageBreak/>
        <w:t>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2.22.6 на здании рядом с входом должна быть размещена информационная табличка (вывеска), содержащая следующую информацию: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наименование органа;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место нахождения и юридический адрес;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режим работы;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номера телефонов для справок.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2.22.7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2.22.8 помещения приема и выдачи документов должны предусматривать места для ожидания, информирования и приема заявителей;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2.22.9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2.22.10</w:t>
      </w:r>
      <w:r w:rsidRPr="008F2E34">
        <w:rPr>
          <w:sz w:val="28"/>
          <w:szCs w:val="28"/>
        </w:rPr>
        <w:tab/>
        <w:t xml:space="preserve">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2.22.11</w:t>
      </w:r>
      <w:r w:rsidRPr="008F2E34">
        <w:rPr>
          <w:sz w:val="28"/>
          <w:szCs w:val="28"/>
        </w:rPr>
        <w:tab/>
        <w:t xml:space="preserve">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lastRenderedPageBreak/>
        <w:t>2.22.12</w:t>
      </w:r>
      <w:r w:rsidRPr="008F2E34">
        <w:rPr>
          <w:sz w:val="28"/>
          <w:szCs w:val="28"/>
        </w:rPr>
        <w:tab/>
        <w:t xml:space="preserve">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2.22.13</w:t>
      </w:r>
      <w:r w:rsidRPr="008F2E34">
        <w:rPr>
          <w:sz w:val="28"/>
          <w:szCs w:val="28"/>
        </w:rPr>
        <w:tab/>
        <w:t xml:space="preserve"> для заявителя, находящегося на приеме, должно быть предусмотрено место для раскладки документов;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2.22.14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2.22.15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2.22.16 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2.22.17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2.23 Показатель доступности и качества муниципальной услуги: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2.23.1 наличие полной, актуальной и достоверной информации о порядке предоставления муниципальной услуги;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2.23.2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lastRenderedPageBreak/>
        <w:t>2.23.3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2.23.4 уровень удовлетворенности граждан Российской Федерации качеством предоставления муниципальной услуги;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2.23.5 снижение времени ожидания в очереди при подаче заявления и при получении результата предоставления муниципальной услуги;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2.23.6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2.24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AB3611">
        <w:rPr>
          <w:b/>
          <w:sz w:val="28"/>
          <w:szCs w:val="28"/>
        </w:rPr>
        <w:t>III</w:t>
      </w:r>
      <w:r w:rsidRPr="008F2E34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3.1.1 прием и регистрация заявлений и необходимых документов;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3.1.2 рассмотрение заявления и представленных документов;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3.1.3 формирование и направление межведомственных и внутриведомственных запросов о предоставлении документов и информации, получение ответов на запросы;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3.1.4 принятие решения о заключении с гражданином договора социального найма  жилого помещения либо решения об отказе в предоставлении услуги;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lastRenderedPageBreak/>
        <w:t>3.1.5 направление (выдача)  гражданину  письма, содержащего информацию о принятом решении о заключении договора социально найма, либо мотивированного решения об отказе в предоставлении ему услуги;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3.1.6 подготовка договора социального найма и заключение с гражданином договора социального найма в случае принятия решения о предоставлении услуги.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3.2.1 Прием и регистрация заявлений и необходимых документов: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не позднее следующего рабочего дня со дня поступления заявлений в Администрацию передаются специалисту, ответственному за предоставление муниципальной услуги;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максимальный срок выполнения административной процедуры – 1 рабочий день.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3.2.2 Рассмотрение заявления и представленных документов: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• ответственный специалист проверяет заявление и прилагаемые к нему документы на соответствие требованиям, предусмотренным п. 2.8 и 2.9 настоящего </w:t>
      </w:r>
      <w:r w:rsidRPr="008F2E34">
        <w:rPr>
          <w:sz w:val="28"/>
          <w:szCs w:val="28"/>
        </w:rPr>
        <w:lastRenderedPageBreak/>
        <w:t>Регламента, и наличие либо отсутствие оснований для отказа в предоставлении услуги, предусмотренных п. 2.17 настоящего Регламента;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в случае несоответствия представленных документов указанным требованиям и наличия оснований, предусмотренных п. 2.17 настоящего Регламента, ответственный специалист  переходит к  осуществлению действий, предусмотренных п. 3.2.4 и п. 3.2.5;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2.13 Административного регламента, ответственный специалист Администрации переходит к осуществлению действий, предусмотренных п. 3.2.3;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в случае  соответствия представленных документов указанным требованиям и отсутствия оснований, предусмотренных п. 2.17 настоящего Регламента, ответственный специалист  переходит к  осуществлению действий, предусмотренных п. 3.2.4, п. 3.2.5 и п.3.2.6;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максимальный срок выполнения административной процедуры –  1 рабочий день.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основанием для начала административной процедуры является отсутствие в представленном пакете документов, указанных в п. 2.13 Административного регламента;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ответственный специалист Администрации осуществляет формирование и направление необходимых запросов;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направление запросов допускается только в целях, связанных с предоставлением муниципальной услуги;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</w:t>
      </w:r>
      <w:r w:rsidRPr="008F2E34">
        <w:rPr>
          <w:sz w:val="28"/>
          <w:szCs w:val="28"/>
        </w:rPr>
        <w:lastRenderedPageBreak/>
        <w:t>технической возможности формирования и направления запросов посредством СМЭВ;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межведомственный запрос формируется в соответствии с требованиями статьи 7.2. Федерального закона от 27.07.2010 № 210-ФЗ;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• внутриведомственный запрос направляется в структурное подразделение Администрации в электронном виде либо на бумажном носителе; 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получение ответственным специалистом Администрации ответов на запросы;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максимальный срок выполнения административной процедуры – 5 рабочих дней со дня регистрации заявления;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3.2.4 Принятие решения о заключении с гражданином договора социального найма жилого помещения либо решения об отказе в предоставлении услуги: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lastRenderedPageBreak/>
        <w:t>•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решения, содержащего информацию о сроке 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принятое решение подписывается и регистрируется;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результатом выполнения административной процедуры является принятое, подписанное и зарегистрированное  решение о заключении договора социального найма либо об отказе в предоставлении услуги;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максимальный срок выполнения административной процедуры –  1 рабочий день.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3.2.5 Направление (выдача)  гражданину  письма, содержащего информацию о принятом решении о заключении договора социально найма, либо мотивированного решения об отказе в предоставлении ему услуги: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основанием для начала административной процедуры является принятое решение о заключении договора социально найма либо об отказе в предоставлении ему услуги;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согласованное, подписанное  и зарегистрированное решение направляется заявителю;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результатом выполнения административной процедуры является направление (выдача) заявителю  решения о заключении договора социально найма, либо мотивированного решения об отказе в предоставлении ему услуги;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максимальный срок выполнения административной процедуры – не позднее следующего рабочего дня с даты вынесения решения.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3.2.6 Подготовка договора социального найма  и заключение с гражданином договора социального найма в случае принятия решения о предоставлении услуги: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основанием для начала административной процедуры является направление гражданину решения, содержащего информацию о сроке 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lastRenderedPageBreak/>
        <w:t>• ответственный специалист осуществляет подготовку двух экземпляров проекта договора социального найма и передает его на согласование Главе Администрации;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согласованный проект договора социального найма  подписывается;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• подписанный проект договора направляется ответственному специалисту Администрации для выдачи и  подписания заявителем;  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один экземпляр подписанного договора социального найма выдается заявителю, второй экземпляр подписанного договора передается на хранение в Администрацию;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• максимальный срок выполнения административной процедуры – 1 рабочий день.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3.3 Выполнение административных процедур при предоставлении муниципальной услуги на базе РГАУ МФЦ: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3.3.1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 соглашением о взаимодействии между Администрацией и  РГАУ МФЦ;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3.3.2 документы, принятые РГАУ МФЦ от заявителя направляются в Администрацию для направления межведомственных и внутриведомственных запросов (при необходимости) и принятия решения.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3.4.1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3.4.2 прием электронной формы заявления осуществляется должностным лицом Администрации, ответственным за предоставление муниципальной услуги, через </w:t>
      </w:r>
      <w:r w:rsidRPr="008F2E34">
        <w:rPr>
          <w:sz w:val="28"/>
          <w:szCs w:val="28"/>
        </w:rPr>
        <w:lastRenderedPageBreak/>
        <w:t>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3.5 Получение заявителем сведений о ходе выполнения запроса о предоставлении муниципальной услуги: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3.5.1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3.5.2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AB3611">
        <w:rPr>
          <w:b/>
          <w:sz w:val="28"/>
          <w:szCs w:val="28"/>
        </w:rPr>
        <w:t>IV</w:t>
      </w:r>
      <w:r w:rsidRPr="008F2E34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4.1 Текущий контроль за соблюдением и исполнением специалистом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управляющий делами  Администрации. 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4.3 Контроль за полнотой и качеством предоставления муниципальной услуги включает в себя проведение плановых и внеплановых проверок, выявление и </w:t>
      </w:r>
      <w:r w:rsidRPr="008F2E34">
        <w:rPr>
          <w:sz w:val="28"/>
          <w:szCs w:val="28"/>
        </w:rPr>
        <w:lastRenderedPageBreak/>
        <w:t>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Администрации, непосредственно осуществляющих административные процедуры.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4.4 Внеплановая проверка проводится по конкретному обращению заявителя.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4.5 Должностные лица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4.6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4.7 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AB3611">
        <w:rPr>
          <w:b/>
          <w:sz w:val="28"/>
          <w:szCs w:val="28"/>
        </w:rPr>
        <w:t>V</w:t>
      </w:r>
      <w:r w:rsidRPr="008F2E34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5.1 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lastRenderedPageBreak/>
        <w:t>5.3.1 нарушение срока регистрации заявления заявителя о предоставлении  муниципальной услуги;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5.3.2 нарушение сроков предоставления муниципальной услуги;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5.3.3 требование у заявителя документов, не являющихся обязательными для предоставления заявителем;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5.3.5 отказ в исправлении допущенных опечаток и ошибок в документах, выданных в результате предоставления муниципальной услуги. 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5.4.1 в случае если в письменном обращении не указаны фамилия гражданина, направившего обращение, и/или почтовый адрес, по которому должен быть направлен ответ;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5.4.3 в случае если текст письменного обращения не поддается прочтению;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lastRenderedPageBreak/>
        <w:t>5.5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5.6 Основания для начала процедуры  досудебного (внесудебного) обжалования: 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5.7 Жалоба заявителя в обязательном порядке должна содержать: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5.7.1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5.7.2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5.7.3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5.7.4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5.7.5 личную подпись и дату. 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5.8.1 заявитель имеет право на получение информации и документов для обоснования и рассмотрения жалобы;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lastRenderedPageBreak/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5.9.1 Главе сельского поселения по адресу: 452308, Республика Башкортостан, Дюртюлинский район с.Иванаево ,ул.Комсомольская ,3; </w:t>
      </w:r>
    </w:p>
    <w:p w:rsidR="0019074F" w:rsidRPr="008F2E34" w:rsidRDefault="0019074F" w:rsidP="0019074F">
      <w:pPr>
        <w:ind w:firstLine="709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5.9.2 специалисту Администрации по адресу: 452308, Республика Башкортостан, Дюртюлинский район с.Иванаево ,ул.Комсомольская ,3; 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5.10 Сроки рассмотрения жалобы (претензии): 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5.10.1 жалоба (претензия) рассматривается в течение 15 рабочих дней с момента ее регистрации;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5.10.2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5.11 Результат рассмотрения жалобы (претензии): 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5.11.1 решение об удовлетворении жалобы;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5.11.2 решение об отказе в удовлетворении жалобы.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5.12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5.13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 xml:space="preserve"> 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jc w:val="both"/>
        <w:rPr>
          <w:sz w:val="28"/>
          <w:szCs w:val="28"/>
        </w:rPr>
      </w:pPr>
    </w:p>
    <w:p w:rsidR="0019074F" w:rsidRPr="00020DEC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9074F" w:rsidRPr="00020DEC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9074F" w:rsidRPr="00020DEC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F2E34">
        <w:rPr>
          <w:b/>
          <w:sz w:val="28"/>
          <w:szCs w:val="28"/>
        </w:rPr>
        <w:t>Приложение №1</w:t>
      </w:r>
    </w:p>
    <w:p w:rsidR="0019074F" w:rsidRPr="008F2E34" w:rsidRDefault="0019074F" w:rsidP="0019074F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F2E34">
        <w:rPr>
          <w:b/>
          <w:sz w:val="28"/>
          <w:szCs w:val="28"/>
        </w:rPr>
        <w:t>к Административному регламенту</w:t>
      </w:r>
    </w:p>
    <w:p w:rsidR="0019074F" w:rsidRPr="008F2E34" w:rsidRDefault="0019074F" w:rsidP="0019074F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jc w:val="center"/>
        <w:rPr>
          <w:b/>
        </w:rPr>
      </w:pPr>
      <w:r w:rsidRPr="008F2E34">
        <w:rPr>
          <w:b/>
          <w:sz w:val="28"/>
        </w:rPr>
        <w:t>Адрес и режим работы РГАУ МФЦ</w:t>
      </w:r>
    </w:p>
    <w:p w:rsidR="0019074F" w:rsidRPr="008F2E34" w:rsidRDefault="0019074F" w:rsidP="0019074F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2"/>
        <w:gridCol w:w="3068"/>
        <w:gridCol w:w="4556"/>
      </w:tblGrid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tabs>
                <w:tab w:val="left" w:pos="704"/>
              </w:tabs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Центральный офис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450057,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 xml:space="preserve">г. Уфа,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>ул. Новомостовая, д. 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14.00-20.00;</w:t>
            </w:r>
          </w:p>
          <w:p w:rsidR="0019074F" w:rsidRPr="008F2E34" w:rsidRDefault="0019074F" w:rsidP="009A4A0D">
            <w:pPr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Вторник-суббота 8.00-20.00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 xml:space="preserve">Филиал РГАУ МФЦ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 г. Кумертау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 xml:space="preserve">453300,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 xml:space="preserve">г. Кумертау,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>ул. Гафури, д. 35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14.00-20.00;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Вторник-суббота 8.00-20.00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 xml:space="preserve">Операционный зал «Интернациональная»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>450061,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 xml:space="preserve"> г. Уфа,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 xml:space="preserve">ул. Интернациональная,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>д. 113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14.00-20.00;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Вторник-суббота 8.00-20.00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Филиал РГАУ МФЦ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 г. Октябрьский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 xml:space="preserve">452616,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 xml:space="preserve">г. Октябрьский,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>ул. Кортунова, д. 15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14.00-20.00;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Вторник-суббота 8.00-20.00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выходной</w:t>
            </w:r>
          </w:p>
        </w:tc>
      </w:tr>
      <w:tr w:rsidR="0019074F" w:rsidRPr="00AB3611" w:rsidTr="009A4A0D">
        <w:trPr>
          <w:trHeight w:val="7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Отделение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РГАУ МФЦ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 г. Стерлитамак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453120,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г. Стерлитамак,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пр. Октября, д. 71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14.00-20.00;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Вторник-суббота 8.00-20.00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выходной</w:t>
            </w:r>
          </w:p>
        </w:tc>
      </w:tr>
      <w:tr w:rsidR="0019074F" w:rsidRPr="00AB3611" w:rsidTr="009A4A0D">
        <w:trPr>
          <w:trHeight w:val="7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Филиал РГАУ МФЦ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 г. Белебей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452009,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г. Белебей,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ул. Революционеров, д. 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14.00-20.00;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Вторник-суббота 8.00-20.00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Филиал РГАУ МФЦ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 г. Туймазы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452750,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г. Туймазы,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ул. С. Юлаева, д. 69а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14.00-20.00;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Вторник-суббота 8.00-20.00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lastRenderedPageBreak/>
              <w:t>Воскресенье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 xml:space="preserve">Отделение филиала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РГАУ МФЦ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 г. Стерлитамак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453116, 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г. Стерлитамак,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ул. Худайбердина,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 д. 83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14.00-20.00;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Вторник-суббота 8.00-20.00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выходной</w:t>
            </w:r>
          </w:p>
        </w:tc>
      </w:tr>
      <w:tr w:rsidR="0019074F" w:rsidRPr="00DE1746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Отделение РГАУ МФЦ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 с. Ермолаево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453360,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с. Ермолаево,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пр. Мира, д. 10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Вторник, четверг,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Среда 11.00-19.00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Филиал РГАУ МФЦ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 г. Нефтекамск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452683,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г. Нефтекамск,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ул. Строителей, д. 59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14.00-20.00;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Вторник-суббота 8.00-20.00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выходной</w:t>
            </w:r>
          </w:p>
        </w:tc>
      </w:tr>
      <w:tr w:rsidR="0019074F" w:rsidRPr="00DE1746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Отделение РГАУ МФЦ в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с. Красная Горка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452440,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 с. Красная Горка,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ул. Кирова, 48.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Вторник, четверг,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Среда 11.00-19.00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DE1746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Отделение РГАУ МФЦ в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>с. Верхние Киги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>452500,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 с. Верхние Киги,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>ул. Советская, 14.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Вторник, четверг, пятница 9.00-</w:t>
            </w:r>
            <w:r w:rsidRPr="008F2E34">
              <w:rPr>
                <w:sz w:val="28"/>
                <w:szCs w:val="28"/>
              </w:rPr>
              <w:lastRenderedPageBreak/>
              <w:t>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Среда 11.00-19.00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DE1746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lastRenderedPageBreak/>
              <w:t xml:space="preserve">Отделение 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 с. Верхнеяркеево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452260,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с. Верхнеяркеево,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ул. Пушкина, д. 17/1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Вторник, четверг,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Среда 11.00-19.00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DE1746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 xml:space="preserve">Отделение 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 пгт. Приютово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452017, пгт. Приютово,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ул. 50 лет ВЛКСМ, д. 5а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Вторник, четверг,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Среда 11.00-19.00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DE1746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Отделение в с. Толбазы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453480,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Аургазинский район, 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с. Толбазы, ул. </w:t>
            </w:r>
            <w:r w:rsidRPr="00AB3611">
              <w:rPr>
                <w:sz w:val="28"/>
                <w:szCs w:val="28"/>
              </w:rPr>
              <w:t>Ленина, 113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Вторник, четверг,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Среда 11.00-19.00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>Воскресенье –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lastRenderedPageBreak/>
              <w:t>Филиал РГАУ МФЦ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>в г. Сибай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AB3611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AB3611">
              <w:rPr>
                <w:bCs/>
                <w:sz w:val="28"/>
                <w:szCs w:val="28"/>
              </w:rPr>
              <w:t xml:space="preserve">453832, 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AB3611">
              <w:rPr>
                <w:bCs/>
                <w:sz w:val="28"/>
                <w:szCs w:val="28"/>
              </w:rPr>
              <w:t xml:space="preserve">г. Сибай,     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AB3611">
              <w:rPr>
                <w:bCs/>
                <w:sz w:val="28"/>
                <w:szCs w:val="28"/>
              </w:rPr>
              <w:t xml:space="preserve">    ул. Горького, 74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14.00-20.00;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Вторник-суббота 8.00-20.00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выходной</w:t>
            </w:r>
          </w:p>
        </w:tc>
      </w:tr>
      <w:tr w:rsidR="0019074F" w:rsidRPr="00DE1746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Отделение РГАУ МФЦ в с. Буздяк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 xml:space="preserve">452710, 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 xml:space="preserve">с. Буздяк, 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ул. Красноармейская, 27.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Вторник, четверг,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Среда 11.00-19.00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DE1746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>Отделение РГАУ МФЦ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>в с. Чекмагуш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AB3611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AB3611">
              <w:rPr>
                <w:bCs/>
                <w:sz w:val="28"/>
                <w:szCs w:val="28"/>
              </w:rPr>
              <w:t xml:space="preserve">452211, 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AB3611">
              <w:rPr>
                <w:bCs/>
                <w:sz w:val="28"/>
                <w:szCs w:val="28"/>
              </w:rPr>
              <w:t>с. Чекмагуш,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AB3611">
              <w:rPr>
                <w:bCs/>
                <w:sz w:val="28"/>
                <w:szCs w:val="28"/>
              </w:rPr>
              <w:t>ул. Ленина, 68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Вторник, четверг,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Среда 11.00-19.00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Филиал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РГАУ МФЦ в г. Янаул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452800,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 xml:space="preserve"> г. Янаул, 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ул. Азина, 29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14.00-20.00;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Вторник-суббота 8.00-20.00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>Филиал РГАУ МФЦ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 xml:space="preserve">в г. Мелеуз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AB3611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AB3611">
              <w:rPr>
                <w:bCs/>
                <w:sz w:val="28"/>
                <w:szCs w:val="28"/>
              </w:rPr>
              <w:t>453850,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AB3611">
              <w:rPr>
                <w:bCs/>
                <w:sz w:val="28"/>
                <w:szCs w:val="28"/>
              </w:rPr>
              <w:t xml:space="preserve"> г. Мелеуз,                 </w:t>
            </w:r>
            <w:r w:rsidRPr="00AB3611">
              <w:rPr>
                <w:bCs/>
                <w:sz w:val="28"/>
                <w:szCs w:val="28"/>
              </w:rPr>
              <w:lastRenderedPageBreak/>
              <w:t>ул. Смоленская, 108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>Понедельник 14.00-20.00;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Вторник-суббота 8.00-20.00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 xml:space="preserve">Филиал РГАУ МФЦ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 г. Давлеканово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 xml:space="preserve">453400, 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г. Давлеканово,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 xml:space="preserve"> ул. Победы, 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14.00-20.00;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Вторник-суббота 8.00-20.00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>Филиал РГАУ МФЦ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 xml:space="preserve"> в г. Белорецк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>453500,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 xml:space="preserve"> г. Белорецк,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>ул. Пятого Июля, 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14.00-20.00;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Вторник-суббота 8.00-20.00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выходной</w:t>
            </w:r>
          </w:p>
        </w:tc>
      </w:tr>
      <w:tr w:rsidR="0019074F" w:rsidRPr="00DE1746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Филиал РГАУ МФЦ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 с. Месягутово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452530,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с. Месягутово,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ул. И. Усова, 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Вторник, четверг,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Среда 11.00-19.00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AB3611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AB3611">
              <w:rPr>
                <w:bCs/>
                <w:sz w:val="28"/>
                <w:szCs w:val="28"/>
              </w:rPr>
              <w:t>Операционный зал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AB3611">
              <w:rPr>
                <w:bCs/>
                <w:sz w:val="28"/>
                <w:szCs w:val="28"/>
              </w:rPr>
              <w:t xml:space="preserve"> «ТЦ Башкортостан» 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 xml:space="preserve">450071,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 xml:space="preserve">г. Уфа,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>ул. Менделеева, д. 205 А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Понедельник, вторник, четверг- воскресенье  10.00-21.00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Среда 13.00-21.00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Без перерыва, без выходных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 xml:space="preserve">Операционный зал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 xml:space="preserve">«50 лет СССР»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450059,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г. Уфа,</w:t>
            </w:r>
            <w:r w:rsidRPr="008F2E34">
              <w:rPr>
                <w:sz w:val="28"/>
                <w:szCs w:val="28"/>
              </w:rPr>
              <w:br/>
              <w:t xml:space="preserve"> ул. 50 лет СССР, 35/5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14.00-20.00;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Вторник-суббота 8.00-20.00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lastRenderedPageBreak/>
              <w:t>Филиал РГАУ МФЦ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>в г. Ишимбай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 xml:space="preserve">453215, 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г. Ишимбай,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ул. Гагарина, 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14.00-20.00;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Вторник-суббота 8.00-20.00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 xml:space="preserve">Филиал РГАУ МФЦ,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>г. Учалы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453700,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г. Учалы,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ул. Карла Маркса, 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14.00-20.00;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Вторник-суббота 8.00-20.00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 xml:space="preserve">Отделение РГАУ МФЦ,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>г. Бирск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452450,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 г. Бирск,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ул. Корочкина, д. 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14.00-20.00;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Вторник-суббота 8.00-20.00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Отделение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РГАУ МФЦ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 г. Стерлитамак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453124,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г. Стерлитамак,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ул. Мира, д. 18а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14.00-20.00;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Вторник-суббота 8.00-20.00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 xml:space="preserve">Воскресенье выходной 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tabs>
                <w:tab w:val="left" w:pos="686"/>
              </w:tabs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ab/>
              <w:t>Отделение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РГАУ МФЦ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с. Старобалтачево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452980,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с. Старобалтачево, ул. Советская, д. 51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 -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Отделение РГАУ МФЦ с. Аскарово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453620,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 Абзелиловский район,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>с. Аскарово,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 ул. Коммунистическая, 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д. 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 -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AB3611" w:rsidTr="009A4A0D">
        <w:trPr>
          <w:trHeight w:val="955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 xml:space="preserve">Отделение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РГАУ МФЦ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с. Зилаир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453680,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Зилаирский район,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 с. Зилаир,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ул. Ленина, д.68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 -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7B0C5E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Отделение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РГАУ МФЦ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с. Бураево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452960,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 Бураевский район,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 с. Бураево, ул. </w:t>
            </w:r>
            <w:r w:rsidRPr="00AB3611">
              <w:rPr>
                <w:sz w:val="28"/>
                <w:szCs w:val="28"/>
              </w:rPr>
              <w:t>Ленина, д.102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 -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Отделение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РГАУ МФЦ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с. Стерлибашево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453180, Стерлибашевский район, с. Стерлибашево,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ул. К. Маркса, д. 109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 -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Отделение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РГАУ МФЦ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с. Аскино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452880,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Аскинский район, 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с. Аскино, ул. </w:t>
            </w:r>
            <w:r w:rsidRPr="00AB3611">
              <w:rPr>
                <w:sz w:val="28"/>
                <w:szCs w:val="28"/>
              </w:rPr>
              <w:t>Советская, д. 15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 -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 xml:space="preserve">Филиал РГАУ МФЦ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ГО г. Салават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453261,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г. Салават, ул. Ленина 11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14.00-20.00;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Вторник-суббота 8.00-20.00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выходной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 xml:space="preserve">Операционный зал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 xml:space="preserve">«Сипайлово»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450073,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 г. Уфа,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ул. Бикбая, д. 44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14.00-20.00;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Вторник-суббота 8.00-20.00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 xml:space="preserve">Операционный зал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 xml:space="preserve">«Инорс»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0039, г"/>
              </w:smartTagPr>
              <w:r w:rsidRPr="008F2E34">
                <w:rPr>
                  <w:sz w:val="28"/>
                  <w:szCs w:val="28"/>
                </w:rPr>
                <w:t>450039, г</w:t>
              </w:r>
            </w:smartTag>
            <w:r w:rsidRPr="008F2E34">
              <w:rPr>
                <w:sz w:val="28"/>
                <w:szCs w:val="28"/>
              </w:rPr>
              <w:t xml:space="preserve">. Уфа,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ул. Георгия Мушникова, д. 17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14.00-20.00;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Вторник-суббота 8.00-20.00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>Филиал  РГАУ МФЦ в г. Благовещенск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453430,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 г. Благовещенск,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ул. Кирова, д. 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14.00-20.00;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Вторник-суббота 8.00-20.00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>Отделение РГАУ МФЦ с. Красноусольский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453050,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Гафурийский район,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с. Красноусольский,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ул. Октябрьская, 2а 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 -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 xml:space="preserve">Отделение РГАУ </w:t>
            </w:r>
            <w:r w:rsidRPr="008F2E34">
              <w:rPr>
                <w:bCs/>
                <w:sz w:val="28"/>
                <w:szCs w:val="28"/>
              </w:rPr>
              <w:lastRenderedPageBreak/>
              <w:t>МФЦ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>с. Большеустьикинское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>452550,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 xml:space="preserve"> Мечетлинской район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 xml:space="preserve">с. Большеустьикинское,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>ул. Ленина, д. 26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>Вторник -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DE1746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lastRenderedPageBreak/>
              <w:t>Отделение РГАУ МФЦ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>ГО г. Агидель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452920,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г. Агидель,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ул. Первых строителей, д. 7а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Вторник, четверг,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Среда 11.00-19.00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 xml:space="preserve">Отделение РГАУ МФЦ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>в г. Баймак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453630,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Баймакский р-н,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 г. Баймак, 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ул. С. Юлаева, д. 32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Понедельник-пятница  9.00-18.00;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10.00-14.00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- выходной</w:t>
            </w:r>
          </w:p>
        </w:tc>
      </w:tr>
      <w:tr w:rsidR="0019074F" w:rsidRPr="00DE1746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AB3611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AB3611">
              <w:rPr>
                <w:bCs/>
                <w:sz w:val="28"/>
                <w:szCs w:val="28"/>
              </w:rPr>
              <w:t>ЗАТО Межгорье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453571,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Белорецкий р-н,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г. Межгорье, ул. 40 лет Победы, д. 60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Вторник, четверг,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Среда 11.00-19.00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DE1746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>Отделение РГАУ МФЦ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lastRenderedPageBreak/>
              <w:t xml:space="preserve"> с. Раевский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 xml:space="preserve">452120,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Альшеевский р-н,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>с. Раевский,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 </w:t>
            </w:r>
            <w:r w:rsidRPr="00AB3611">
              <w:rPr>
                <w:sz w:val="28"/>
                <w:szCs w:val="28"/>
              </w:rPr>
              <w:t xml:space="preserve">ул. Ленина, д. 111 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Вторник, четверг, пятница 9.00-</w:t>
            </w:r>
            <w:r w:rsidRPr="008F2E34">
              <w:rPr>
                <w:sz w:val="28"/>
                <w:szCs w:val="28"/>
              </w:rPr>
              <w:lastRenderedPageBreak/>
              <w:t>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Среда 11.00-19.00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lastRenderedPageBreak/>
              <w:t>Отделение  РГАУ МФЦ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 xml:space="preserve"> с. Николо – Березовка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452930,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Краснокамский р-н,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с. Николо-Березовка, 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ул. Строителей, д. 33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 -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– выходной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>Отделение РГАУ МФЦ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 xml:space="preserve"> с. Акьяр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453800,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Хайбуллинский р-н,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 с. Акьяр, пр. </w:t>
            </w:r>
            <w:r w:rsidRPr="00AB3611">
              <w:rPr>
                <w:sz w:val="28"/>
                <w:szCs w:val="28"/>
              </w:rPr>
              <w:t>С. Юлаева, д. 31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 -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– выходной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>Отделение РГАУ МФЦ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 xml:space="preserve"> с. Кармаскалы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453020,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Кармаскалинский р-н,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с. Кармаскалы,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ул. Худайбердина, д. 10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 -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– выходной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 xml:space="preserve">Отделение РГАУ </w:t>
            </w:r>
            <w:r w:rsidRPr="008F2E34">
              <w:rPr>
                <w:bCs/>
                <w:sz w:val="28"/>
                <w:szCs w:val="28"/>
              </w:rPr>
              <w:lastRenderedPageBreak/>
              <w:t>МФЦ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bCs/>
                <w:sz w:val="28"/>
                <w:szCs w:val="28"/>
              </w:rPr>
              <w:t xml:space="preserve">с. Караидель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 xml:space="preserve">452360,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>Караидельский район,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с. Караидель,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ул. Первомайская д. 28.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>Вторник -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>Отделение  РГАУ МФЦ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с. Киргиз-Мияки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452080,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Миякинский район,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с. Киргиз-Мияки,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ул. Ленина, д. 19.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 -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AB3611" w:rsidTr="009A4A0D">
        <w:trPr>
          <w:trHeight w:val="102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Отделение РГАУ МФЦ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bCs/>
                <w:color w:val="FF0000"/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с. Новобелокатай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452580,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Белокатайский  район,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с. Новобелокатай,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ул.  </w:t>
            </w:r>
            <w:r w:rsidRPr="00AB3611">
              <w:rPr>
                <w:sz w:val="28"/>
                <w:szCs w:val="28"/>
              </w:rPr>
              <w:t>Советская, 124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 -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color w:val="FF0000"/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Отделение РГАУ МФЦ с. Старосубхангулово,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453580,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Бурзянский район,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с. Старосубхангулово,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ул. Ленина, 80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 -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AB3611" w:rsidTr="009A4A0D">
        <w:trPr>
          <w:trHeight w:val="746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Операционный зал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 «Дема»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450095,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г. Уфа, ул. Дагестанская, д.2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Понедельник, вторник, четверг-суббота 10.00-21.00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Среда 14.00-21.00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 xml:space="preserve">Воскресенье  выходной 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Отделение РГАУ </w:t>
            </w:r>
            <w:r w:rsidRPr="008F2E34">
              <w:rPr>
                <w:sz w:val="28"/>
                <w:szCs w:val="28"/>
              </w:rPr>
              <w:lastRenderedPageBreak/>
              <w:t>МФЦ с. Мишкино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>452340,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 xml:space="preserve">Мишкинский район, 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с. Мишкино, ул. </w:t>
            </w:r>
            <w:r w:rsidRPr="00AB3611">
              <w:rPr>
                <w:sz w:val="28"/>
                <w:szCs w:val="28"/>
              </w:rPr>
              <w:t>Ленина, 73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>Вторник -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lastRenderedPageBreak/>
              <w:t>Отделение РГАУ МФЦ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с. Федоровка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 xml:space="preserve">453280, 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с. Федоровка, ул. Ленина, 44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 -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Отделение с. Верхние Татышлы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452830,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с. Верхние Татышлы,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 ул. Ленина, 86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 -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AB3611" w:rsidTr="009A4A0D">
        <w:trPr>
          <w:trHeight w:val="71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Отделение РГАУ МФЦ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с. Исянгулово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453380,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Зианчуринский район,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с. Исянгулово,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ул. Советская, 5   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 -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AB3611" w:rsidTr="009A4A0D">
        <w:trPr>
          <w:trHeight w:val="773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Отделение РГАУ МФЦ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 с. Языково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452740,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Благоварский район,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 с. Языково,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ул. Пушкина, 11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 -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>Отделение РГАУ МФЦ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с. Архангельское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453030,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Архангельский район,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 с. Архангельское, ул. </w:t>
            </w:r>
            <w:r w:rsidRPr="00AB3611">
              <w:rPr>
                <w:sz w:val="28"/>
                <w:szCs w:val="28"/>
              </w:rPr>
              <w:t>Советская, 43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 -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Отделение РГАУ МФЦ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с. Бижбуляк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452040,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Бижбулякский район,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 с. Бижбуляк,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 ул. Победы, 12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 -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Отделение РГАУ МФЦ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с. Мраково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453330,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Кугарчинский район,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 с. Мраково,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ул. З. Биишево, 86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 -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Отделение РГАУ МФЦ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с. Ермекеево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452190,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 Ермекеевский район,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с. Ермекеево,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 ул. Советская, 59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 -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Отделение РГАУ МФЦ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с. Калтасы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452860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Калтасинский район,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 с. Калтасы,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>ул. К. Маркса, 47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 -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lastRenderedPageBreak/>
              <w:t>Воскресенье –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>Отделение РГАУ МФЦ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с. Малояз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452490,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Салаватский район,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с. Малояз,           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       ул. Советская, д. 63/1 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 -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Отделение РГАУ МФЦ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с. Шаран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452630,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Шаранский район,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 с. Шаран,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ул. Центральная, 7 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 -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Отделение РГАУ МФЦ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г. Дюртюли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452320,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Дюртюлинский район,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г. Дюртюли,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 ул. Матросова, д. 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14.00-20.00;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Вторник-суббота 8.00-20.00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Отделение РГАУ МФЦ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 xml:space="preserve"> с. Кушнаренково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452230, Кушнаренковский район,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с. Кушнаренково,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 ул. Садовая, 19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 -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Отделение РГАУ МФЦ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с. Бакалы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>452650,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Бакалинский район,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 xml:space="preserve">с. Бакалы, ул. </w:t>
            </w:r>
            <w:r w:rsidRPr="00AB3611">
              <w:rPr>
                <w:sz w:val="28"/>
                <w:szCs w:val="28"/>
              </w:rPr>
              <w:t>Мостовая, 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 -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DE1746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 xml:space="preserve">Отделение РГАУ МФЦ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р.п. Чишмы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452170,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Чишминский район, р.п. Чишмы,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ул. Кирова, 50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Вторник, четверг,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Среда 11.00-19.00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AB3611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AB3611">
              <w:rPr>
                <w:bCs/>
                <w:sz w:val="28"/>
                <w:szCs w:val="28"/>
              </w:rPr>
              <w:t>Операционный зал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«Аркада»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450022,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г. Уфа,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М. Губайдуллина,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д. 6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Понедельник, вторник, четверг - воскресенье 10.00-22.00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Среда 14.00-22.00;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Без перерыва, без выходных.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AB3611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AB3611">
              <w:rPr>
                <w:bCs/>
                <w:sz w:val="28"/>
                <w:szCs w:val="28"/>
              </w:rPr>
              <w:t>Операционный зал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«ХБК»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450103,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 xml:space="preserve"> г. Уфа,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ул. Менделеева, 137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14.00-20.00;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Вторник-суббота 10.00-20.00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выходной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</w:p>
        </w:tc>
      </w:tr>
      <w:tr w:rsidR="0019074F" w:rsidRPr="00DE1746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Отделение РГАУ МФЦ с. Иглино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452410, 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Иглинский Отделение РГАУ МФЦ 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7район, с. Иглино, ул. </w:t>
            </w:r>
            <w:r w:rsidRPr="00AB3611">
              <w:rPr>
                <w:sz w:val="28"/>
                <w:szCs w:val="28"/>
              </w:rPr>
              <w:t>Ленина, д. 29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 9.00-20.00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Вторник, четверг, пятница 9.00-19.00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Среда 11.00-19.00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Суббота 9.00-12.00 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lastRenderedPageBreak/>
              <w:t>Без перерыва.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Воскресенье – выходной</w:t>
            </w:r>
          </w:p>
        </w:tc>
      </w:tr>
      <w:tr w:rsidR="0019074F" w:rsidRPr="00AB3611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lastRenderedPageBreak/>
              <w:t xml:space="preserve">Операционный зал «Рыльского»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0105, г"/>
              </w:smartTagPr>
              <w:r w:rsidRPr="008F2E34">
                <w:rPr>
                  <w:sz w:val="28"/>
                  <w:szCs w:val="28"/>
                </w:rPr>
                <w:t>450105, г</w:t>
              </w:r>
            </w:smartTag>
            <w:r w:rsidRPr="008F2E34">
              <w:rPr>
                <w:sz w:val="28"/>
                <w:szCs w:val="28"/>
              </w:rPr>
              <w:t>. Уфа,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ул. М. Рыльского,</w:t>
            </w:r>
          </w:p>
          <w:p w:rsidR="0019074F" w:rsidRPr="00AB3611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д.2/1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 14.00-20.00;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Вторник-суббота 08.00-20.00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Без перерыва.</w:t>
            </w:r>
          </w:p>
          <w:p w:rsidR="0019074F" w:rsidRPr="00AB3611" w:rsidRDefault="0019074F" w:rsidP="009A4A0D">
            <w:pPr>
              <w:ind w:firstLine="567"/>
              <w:rPr>
                <w:sz w:val="28"/>
                <w:szCs w:val="28"/>
              </w:rPr>
            </w:pPr>
            <w:r w:rsidRPr="00AB3611">
              <w:rPr>
                <w:sz w:val="28"/>
                <w:szCs w:val="28"/>
              </w:rPr>
              <w:t>Воскресенье выходной</w:t>
            </w:r>
          </w:p>
        </w:tc>
      </w:tr>
      <w:tr w:rsidR="0019074F" w:rsidRPr="00DE1746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РГАУ МФЦ в г.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г. Уфа, ул. Бессонова,</w:t>
            </w:r>
            <w:r w:rsidRPr="008F2E34">
              <w:rPr>
                <w:sz w:val="28"/>
                <w:szCs w:val="28"/>
              </w:rPr>
              <w:br/>
              <w:t xml:space="preserve"> д. 26а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Понедельник-пятница</w:t>
            </w:r>
            <w:r w:rsidRPr="008F2E34">
              <w:rPr>
                <w:sz w:val="28"/>
                <w:szCs w:val="28"/>
              </w:rPr>
              <w:br/>
              <w:t>8:30-17:30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Суббота, воскресенье выходной</w:t>
            </w:r>
          </w:p>
        </w:tc>
      </w:tr>
      <w:tr w:rsidR="0019074F" w:rsidRPr="00DE1746" w:rsidTr="009A4A0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РГАУ МФЦ в г.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г. Уфа, ул. Российская,</w:t>
            </w:r>
            <w:r w:rsidRPr="008F2E34">
              <w:rPr>
                <w:sz w:val="28"/>
                <w:szCs w:val="28"/>
              </w:rPr>
              <w:br/>
              <w:t xml:space="preserve"> д. 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F" w:rsidRPr="008F2E34" w:rsidRDefault="0019074F" w:rsidP="009A4A0D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Понедельник-пятница</w:t>
            </w:r>
            <w:r w:rsidRPr="008F2E34">
              <w:rPr>
                <w:sz w:val="28"/>
                <w:szCs w:val="28"/>
              </w:rPr>
              <w:br/>
              <w:t>8:30-17:30</w:t>
            </w:r>
          </w:p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>Суббота, воскресенье выходной</w:t>
            </w:r>
          </w:p>
        </w:tc>
      </w:tr>
    </w:tbl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Pr="00020DEC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Pr="00020DEC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Pr="00020DEC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Pr="00020DEC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Pr="00020DEC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Pr="00020DEC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Pr="00020DEC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8F2E34">
        <w:rPr>
          <w:b/>
          <w:sz w:val="28"/>
          <w:szCs w:val="20"/>
        </w:rPr>
        <w:t>Приложение №2</w:t>
      </w: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8F2E34">
        <w:rPr>
          <w:b/>
          <w:sz w:val="28"/>
          <w:szCs w:val="20"/>
        </w:rPr>
        <w:t xml:space="preserve">к Административному регламенту </w:t>
      </w: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8F2E34">
        <w:rPr>
          <w:sz w:val="28"/>
          <w:szCs w:val="28"/>
        </w:rPr>
        <w:t>Главе сельского поселения</w:t>
      </w:r>
      <w:r w:rsidRPr="003D0B74">
        <w:rPr>
          <w:rStyle w:val="aff3"/>
          <w:sz w:val="28"/>
          <w:szCs w:val="28"/>
        </w:rPr>
        <w:footnoteReference w:id="5"/>
      </w: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8F2E34">
        <w:rPr>
          <w:sz w:val="28"/>
          <w:szCs w:val="28"/>
        </w:rPr>
        <w:t>_____________________________</w:t>
      </w: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8F2E34">
        <w:rPr>
          <w:sz w:val="28"/>
          <w:szCs w:val="28"/>
        </w:rPr>
        <w:t>_____________________________</w:t>
      </w: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8F2E34">
        <w:rPr>
          <w:sz w:val="28"/>
          <w:szCs w:val="28"/>
        </w:rPr>
        <w:t>_____________________________</w:t>
      </w: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8F2E34">
        <w:rPr>
          <w:sz w:val="28"/>
          <w:szCs w:val="28"/>
        </w:rPr>
        <w:t>_____________________________</w:t>
      </w: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8F2E34">
        <w:rPr>
          <w:sz w:val="28"/>
          <w:szCs w:val="28"/>
        </w:rPr>
        <w:t>_____________________________</w:t>
      </w: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8F2E34">
        <w:rPr>
          <w:sz w:val="28"/>
          <w:szCs w:val="28"/>
        </w:rPr>
        <w:t>_____________________________</w:t>
      </w: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sz w:val="28"/>
          <w:szCs w:val="28"/>
          <w:vertAlign w:val="superscript"/>
        </w:rPr>
      </w:pPr>
      <w:r w:rsidRPr="008F2E34">
        <w:rPr>
          <w:sz w:val="28"/>
          <w:szCs w:val="28"/>
          <w:vertAlign w:val="superscript"/>
        </w:rPr>
        <w:t>(Ф.И.О. заявителя, паспортные данные, почтовый/электронный адрес, тел.)</w:t>
      </w: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center"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center"/>
        <w:rPr>
          <w:sz w:val="28"/>
          <w:szCs w:val="28"/>
        </w:rPr>
      </w:pPr>
      <w:r w:rsidRPr="008F2E34">
        <w:rPr>
          <w:sz w:val="28"/>
          <w:szCs w:val="28"/>
        </w:rPr>
        <w:t>Заявление</w:t>
      </w: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center"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8"/>
          <w:szCs w:val="28"/>
          <w:vertAlign w:val="superscript"/>
        </w:rPr>
      </w:pPr>
      <w:r w:rsidRPr="008F2E34">
        <w:rPr>
          <w:sz w:val="28"/>
          <w:szCs w:val="28"/>
        </w:rPr>
        <w:t>Прошу Вас предоставить жилое помещение муниципального жилого фонда ____________________________________________________________________ на основании  договора социального найма.</w:t>
      </w:r>
    </w:p>
    <w:p w:rsidR="0019074F" w:rsidRPr="008F2E34" w:rsidRDefault="0019074F" w:rsidP="0019074F">
      <w:pPr>
        <w:ind w:firstLine="567"/>
        <w:contextualSpacing/>
        <w:jc w:val="both"/>
        <w:rPr>
          <w:sz w:val="28"/>
          <w:szCs w:val="28"/>
        </w:rPr>
      </w:pPr>
    </w:p>
    <w:p w:rsidR="0019074F" w:rsidRPr="008F2E34" w:rsidRDefault="0019074F" w:rsidP="0019074F">
      <w:pPr>
        <w:ind w:firstLine="567"/>
        <w:contextualSpacing/>
        <w:jc w:val="both"/>
        <w:rPr>
          <w:sz w:val="28"/>
          <w:szCs w:val="28"/>
        </w:rPr>
      </w:pPr>
      <w:r w:rsidRPr="008F2E34">
        <w:rPr>
          <w:sz w:val="28"/>
          <w:szCs w:val="28"/>
        </w:rPr>
        <w:lastRenderedPageBreak/>
        <w:t>____________________    _________    «__»  _________201_г.</w:t>
      </w:r>
    </w:p>
    <w:p w:rsidR="0019074F" w:rsidRPr="008F2E34" w:rsidRDefault="0019074F" w:rsidP="0019074F">
      <w:pPr>
        <w:ind w:firstLine="567"/>
        <w:contextualSpacing/>
        <w:jc w:val="both"/>
        <w:rPr>
          <w:sz w:val="28"/>
          <w:szCs w:val="28"/>
          <w:vertAlign w:val="superscript"/>
        </w:rPr>
      </w:pPr>
      <w:r w:rsidRPr="008F2E34">
        <w:rPr>
          <w:sz w:val="28"/>
          <w:szCs w:val="28"/>
          <w:vertAlign w:val="superscript"/>
        </w:rPr>
        <w:t xml:space="preserve">  (Ф.И.О. заявителя/представителя)          (подпись)</w:t>
      </w:r>
    </w:p>
    <w:p w:rsidR="0019074F" w:rsidRPr="008F2E34" w:rsidRDefault="0019074F" w:rsidP="0019074F">
      <w:pPr>
        <w:ind w:firstLine="567"/>
        <w:contextualSpacing/>
        <w:jc w:val="both"/>
        <w:rPr>
          <w:sz w:val="28"/>
          <w:szCs w:val="28"/>
        </w:rPr>
      </w:pPr>
    </w:p>
    <w:p w:rsidR="0019074F" w:rsidRPr="008F2E34" w:rsidRDefault="0019074F" w:rsidP="0019074F">
      <w:pPr>
        <w:ind w:firstLine="567"/>
        <w:contextualSpacing/>
        <w:jc w:val="both"/>
        <w:rPr>
          <w:sz w:val="28"/>
          <w:szCs w:val="28"/>
        </w:rPr>
      </w:pPr>
      <w:r w:rsidRPr="008F2E34">
        <w:rPr>
          <w:sz w:val="28"/>
          <w:szCs w:val="28"/>
        </w:rPr>
        <w:t>____________________________________________________________________</w:t>
      </w:r>
    </w:p>
    <w:p w:rsidR="0019074F" w:rsidRPr="008F2E34" w:rsidRDefault="0019074F" w:rsidP="0019074F">
      <w:pPr>
        <w:ind w:firstLine="567"/>
        <w:contextualSpacing/>
        <w:jc w:val="both"/>
        <w:rPr>
          <w:sz w:val="28"/>
          <w:szCs w:val="28"/>
          <w:vertAlign w:val="superscript"/>
        </w:rPr>
      </w:pPr>
      <w:r w:rsidRPr="008F2E34">
        <w:rPr>
          <w:sz w:val="28"/>
          <w:szCs w:val="28"/>
          <w:vertAlign w:val="superscript"/>
        </w:rPr>
        <w:t xml:space="preserve"> (реквизиты документа, удостоверяющего полномочия представителя заявителя (при необходимости)</w:t>
      </w:r>
    </w:p>
    <w:p w:rsidR="0019074F" w:rsidRPr="008F2E34" w:rsidRDefault="0019074F" w:rsidP="0019074F">
      <w:pPr>
        <w:ind w:firstLine="567"/>
        <w:contextualSpacing/>
        <w:jc w:val="both"/>
        <w:rPr>
          <w:sz w:val="28"/>
          <w:szCs w:val="28"/>
        </w:rPr>
      </w:pPr>
    </w:p>
    <w:p w:rsidR="0019074F" w:rsidRPr="008F2E34" w:rsidRDefault="0019074F" w:rsidP="0019074F">
      <w:pPr>
        <w:ind w:firstLine="567"/>
        <w:contextualSpacing/>
        <w:jc w:val="both"/>
        <w:rPr>
          <w:sz w:val="28"/>
          <w:szCs w:val="28"/>
        </w:rPr>
      </w:pPr>
    </w:p>
    <w:p w:rsidR="0019074F" w:rsidRPr="008F2E34" w:rsidRDefault="0019074F" w:rsidP="0019074F">
      <w:pPr>
        <w:ind w:firstLine="567"/>
        <w:contextualSpacing/>
        <w:jc w:val="both"/>
        <w:rPr>
          <w:sz w:val="28"/>
          <w:szCs w:val="28"/>
        </w:rPr>
      </w:pPr>
    </w:p>
    <w:p w:rsidR="0019074F" w:rsidRPr="008F2E34" w:rsidRDefault="0019074F" w:rsidP="0019074F">
      <w:pPr>
        <w:ind w:firstLine="567"/>
        <w:contextualSpacing/>
        <w:jc w:val="both"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8F2E34">
        <w:rPr>
          <w:b/>
          <w:sz w:val="28"/>
          <w:szCs w:val="20"/>
        </w:rPr>
        <w:t>Приложение №3</w:t>
      </w: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8F2E34">
        <w:rPr>
          <w:b/>
          <w:sz w:val="28"/>
          <w:szCs w:val="20"/>
        </w:rPr>
        <w:t xml:space="preserve">к Административному регламенту </w:t>
      </w:r>
    </w:p>
    <w:p w:rsidR="0019074F" w:rsidRPr="008F2E34" w:rsidRDefault="0019074F" w:rsidP="0019074F">
      <w:pPr>
        <w:ind w:firstLine="567"/>
        <w:contextualSpacing/>
        <w:jc w:val="both"/>
        <w:rPr>
          <w:sz w:val="28"/>
          <w:szCs w:val="28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8F2E34">
        <w:rPr>
          <w:sz w:val="28"/>
          <w:szCs w:val="28"/>
        </w:rPr>
        <w:t>Главе сельского поселения</w:t>
      </w:r>
      <w:r w:rsidRPr="003D0B74">
        <w:rPr>
          <w:rStyle w:val="aff3"/>
          <w:sz w:val="28"/>
          <w:szCs w:val="28"/>
        </w:rPr>
        <w:footnoteReference w:id="6"/>
      </w: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8F2E34">
        <w:rPr>
          <w:sz w:val="28"/>
          <w:szCs w:val="28"/>
        </w:rPr>
        <w:t>_____________________________</w:t>
      </w: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8F2E34">
        <w:rPr>
          <w:sz w:val="28"/>
          <w:szCs w:val="28"/>
        </w:rPr>
        <w:t>_____________________________</w:t>
      </w: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8F2E34">
        <w:rPr>
          <w:sz w:val="28"/>
          <w:szCs w:val="28"/>
        </w:rPr>
        <w:t>_____________________________</w:t>
      </w:r>
    </w:p>
    <w:p w:rsidR="0019074F" w:rsidRPr="008F2E34" w:rsidRDefault="0019074F" w:rsidP="0019074F">
      <w:pPr>
        <w:ind w:firstLine="567"/>
        <w:contextualSpacing/>
        <w:jc w:val="both"/>
        <w:rPr>
          <w:sz w:val="28"/>
          <w:szCs w:val="28"/>
        </w:rPr>
      </w:pPr>
    </w:p>
    <w:p w:rsidR="0019074F" w:rsidRPr="008F2E34" w:rsidRDefault="0019074F" w:rsidP="0019074F">
      <w:pPr>
        <w:ind w:firstLine="567"/>
        <w:contextualSpacing/>
        <w:jc w:val="center"/>
        <w:rPr>
          <w:sz w:val="28"/>
          <w:szCs w:val="28"/>
        </w:rPr>
      </w:pPr>
      <w:r w:rsidRPr="008F2E34">
        <w:rPr>
          <w:sz w:val="28"/>
          <w:szCs w:val="28"/>
        </w:rPr>
        <w:t>Согласие на обработку персональных данных</w:t>
      </w:r>
    </w:p>
    <w:p w:rsidR="0019074F" w:rsidRPr="008F2E34" w:rsidRDefault="0019074F" w:rsidP="0019074F">
      <w:pPr>
        <w:ind w:firstLine="567"/>
        <w:contextualSpacing/>
        <w:jc w:val="both"/>
        <w:rPr>
          <w:sz w:val="28"/>
          <w:szCs w:val="28"/>
        </w:rPr>
      </w:pPr>
    </w:p>
    <w:p w:rsidR="0019074F" w:rsidRPr="003D0B74" w:rsidRDefault="0019074F" w:rsidP="0019074F">
      <w:pPr>
        <w:pStyle w:val="ad"/>
        <w:ind w:firstLine="567"/>
        <w:jc w:val="both"/>
        <w:rPr>
          <w:sz w:val="28"/>
          <w:szCs w:val="28"/>
        </w:rPr>
      </w:pPr>
      <w:r w:rsidRPr="003D0B74">
        <w:rPr>
          <w:sz w:val="28"/>
          <w:szCs w:val="28"/>
        </w:rPr>
        <w:t>Я,_____________________________________________________________,</w:t>
      </w:r>
    </w:p>
    <w:p w:rsidR="0019074F" w:rsidRPr="003D0B74" w:rsidRDefault="0019074F" w:rsidP="0019074F">
      <w:pPr>
        <w:pStyle w:val="ad"/>
        <w:ind w:firstLine="567"/>
        <w:jc w:val="both"/>
        <w:rPr>
          <w:sz w:val="28"/>
          <w:szCs w:val="28"/>
        </w:rPr>
      </w:pPr>
      <w:r w:rsidRPr="003D0B74">
        <w:rPr>
          <w:sz w:val="28"/>
          <w:szCs w:val="28"/>
          <w:vertAlign w:val="superscript"/>
        </w:rPr>
        <w:lastRenderedPageBreak/>
        <w:t xml:space="preserve">                                      (ФИО лица, которое дает согласие)</w:t>
      </w:r>
    </w:p>
    <w:p w:rsidR="0019074F" w:rsidRPr="003D0B74" w:rsidRDefault="0019074F" w:rsidP="0019074F">
      <w:pPr>
        <w:pStyle w:val="ad"/>
        <w:ind w:firstLine="567"/>
        <w:rPr>
          <w:sz w:val="28"/>
          <w:szCs w:val="28"/>
        </w:rPr>
      </w:pPr>
      <w:r w:rsidRPr="003D0B74">
        <w:rPr>
          <w:sz w:val="28"/>
          <w:szCs w:val="28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19074F" w:rsidRPr="003D0B74" w:rsidRDefault="0019074F" w:rsidP="0019074F">
      <w:pPr>
        <w:pStyle w:val="ad"/>
        <w:ind w:firstLine="567"/>
        <w:jc w:val="both"/>
        <w:rPr>
          <w:sz w:val="28"/>
          <w:szCs w:val="28"/>
        </w:rPr>
      </w:pPr>
      <w:r w:rsidRPr="003D0B74">
        <w:rPr>
          <w:sz w:val="28"/>
          <w:szCs w:val="28"/>
          <w:vertAlign w:val="superscript"/>
        </w:rPr>
        <w:t xml:space="preserve">                                                 (ФИО лица, на которое дается согласие)</w:t>
      </w:r>
    </w:p>
    <w:p w:rsidR="0019074F" w:rsidRPr="003D0B74" w:rsidRDefault="0019074F" w:rsidP="0019074F">
      <w:pPr>
        <w:pStyle w:val="ad"/>
        <w:ind w:firstLine="567"/>
        <w:jc w:val="both"/>
        <w:rPr>
          <w:sz w:val="28"/>
          <w:szCs w:val="28"/>
        </w:rPr>
      </w:pPr>
      <w:r w:rsidRPr="003D0B74">
        <w:rPr>
          <w:sz w:val="28"/>
          <w:szCs w:val="28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3D0B74">
        <w:rPr>
          <w:sz w:val="28"/>
          <w:szCs w:val="28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19074F" w:rsidRPr="003D0B74" w:rsidRDefault="0019074F" w:rsidP="0019074F">
      <w:pPr>
        <w:pStyle w:val="ad"/>
        <w:ind w:firstLine="567"/>
        <w:jc w:val="both"/>
        <w:rPr>
          <w:sz w:val="28"/>
          <w:szCs w:val="28"/>
        </w:rPr>
      </w:pPr>
      <w:r w:rsidRPr="003D0B74">
        <w:rPr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19074F" w:rsidRPr="003D0B74" w:rsidRDefault="0019074F" w:rsidP="0019074F">
      <w:pPr>
        <w:pStyle w:val="ad"/>
        <w:ind w:firstLine="567"/>
        <w:jc w:val="both"/>
        <w:rPr>
          <w:sz w:val="28"/>
          <w:szCs w:val="28"/>
        </w:rPr>
      </w:pPr>
      <w:r w:rsidRPr="003D0B74">
        <w:rPr>
          <w:sz w:val="28"/>
          <w:szCs w:val="28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19074F" w:rsidRPr="003D0B74" w:rsidRDefault="0019074F" w:rsidP="0019074F">
      <w:pPr>
        <w:pStyle w:val="ad"/>
        <w:ind w:firstLine="567"/>
        <w:jc w:val="both"/>
        <w:rPr>
          <w:sz w:val="28"/>
          <w:szCs w:val="28"/>
        </w:rPr>
      </w:pPr>
      <w:r w:rsidRPr="003D0B74">
        <w:rPr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19074F" w:rsidRPr="003D0B74" w:rsidRDefault="0019074F" w:rsidP="0019074F">
      <w:pPr>
        <w:pStyle w:val="ad"/>
        <w:ind w:firstLine="567"/>
        <w:jc w:val="both"/>
        <w:rPr>
          <w:sz w:val="28"/>
          <w:szCs w:val="28"/>
        </w:rPr>
      </w:pPr>
      <w:r w:rsidRPr="003D0B74">
        <w:rPr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19074F" w:rsidRPr="003D0B74" w:rsidRDefault="0019074F" w:rsidP="0019074F">
      <w:pPr>
        <w:pStyle w:val="ad"/>
        <w:ind w:firstLine="567"/>
        <w:jc w:val="both"/>
        <w:rPr>
          <w:sz w:val="28"/>
          <w:szCs w:val="28"/>
        </w:rPr>
      </w:pPr>
      <w:r w:rsidRPr="003D0B74">
        <w:rPr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19074F" w:rsidRPr="003D0B74" w:rsidRDefault="0019074F" w:rsidP="0019074F">
      <w:pPr>
        <w:pStyle w:val="ad"/>
        <w:ind w:firstLine="567"/>
        <w:jc w:val="both"/>
        <w:rPr>
          <w:sz w:val="12"/>
          <w:szCs w:val="12"/>
        </w:rPr>
      </w:pPr>
    </w:p>
    <w:p w:rsidR="0019074F" w:rsidRPr="008F2E34" w:rsidRDefault="0019074F" w:rsidP="0019074F">
      <w:pPr>
        <w:ind w:firstLine="567"/>
        <w:contextualSpacing/>
        <w:jc w:val="both"/>
        <w:rPr>
          <w:sz w:val="28"/>
          <w:szCs w:val="28"/>
        </w:rPr>
      </w:pPr>
      <w:r w:rsidRPr="008F2E34">
        <w:rPr>
          <w:sz w:val="28"/>
          <w:szCs w:val="28"/>
        </w:rPr>
        <w:t>____________________    _________                     «__»  _________201_г.</w:t>
      </w:r>
    </w:p>
    <w:p w:rsidR="0019074F" w:rsidRPr="008F2E34" w:rsidRDefault="0019074F" w:rsidP="0019074F">
      <w:pPr>
        <w:ind w:firstLine="567"/>
        <w:contextualSpacing/>
        <w:jc w:val="both"/>
        <w:rPr>
          <w:sz w:val="28"/>
          <w:szCs w:val="28"/>
          <w:vertAlign w:val="superscript"/>
        </w:rPr>
      </w:pPr>
      <w:r w:rsidRPr="008F2E34">
        <w:rPr>
          <w:sz w:val="28"/>
          <w:szCs w:val="28"/>
          <w:vertAlign w:val="superscript"/>
        </w:rPr>
        <w:t xml:space="preserve">                         (Ф.И.О.)                               (подпись)</w:t>
      </w: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020DEC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020DEC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8F2E34">
        <w:rPr>
          <w:b/>
          <w:sz w:val="28"/>
          <w:szCs w:val="20"/>
        </w:rPr>
        <w:t>Приложение №4</w:t>
      </w:r>
    </w:p>
    <w:p w:rsidR="0019074F" w:rsidRPr="008F2E34" w:rsidRDefault="0019074F" w:rsidP="0019074F">
      <w:pPr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8F2E34">
        <w:rPr>
          <w:b/>
          <w:sz w:val="28"/>
          <w:szCs w:val="20"/>
        </w:rPr>
        <w:t xml:space="preserve">к Административному регламенту </w:t>
      </w:r>
    </w:p>
    <w:p w:rsidR="0019074F" w:rsidRPr="008F2E34" w:rsidRDefault="0019074F" w:rsidP="0019074F">
      <w:pPr>
        <w:ind w:firstLine="567"/>
        <w:jc w:val="center"/>
        <w:rPr>
          <w:sz w:val="28"/>
          <w:szCs w:val="28"/>
        </w:rPr>
      </w:pPr>
    </w:p>
    <w:p w:rsidR="0019074F" w:rsidRPr="008F2E34" w:rsidRDefault="0019074F" w:rsidP="0019074F">
      <w:pPr>
        <w:ind w:firstLine="567"/>
        <w:jc w:val="center"/>
        <w:rPr>
          <w:b/>
          <w:sz w:val="28"/>
          <w:szCs w:val="28"/>
        </w:rPr>
      </w:pPr>
      <w:r w:rsidRPr="008F2E34">
        <w:rPr>
          <w:b/>
          <w:sz w:val="28"/>
          <w:szCs w:val="28"/>
        </w:rPr>
        <w:t>Блок-схема предоставления муниципальной услуги</w:t>
      </w:r>
    </w:p>
    <w:p w:rsidR="0019074F" w:rsidRPr="008F2E34" w:rsidRDefault="0019074F" w:rsidP="0019074F">
      <w:pPr>
        <w:ind w:firstLine="567"/>
        <w:jc w:val="center"/>
        <w:rPr>
          <w:sz w:val="28"/>
          <w:szCs w:val="28"/>
        </w:rPr>
      </w:pPr>
    </w:p>
    <w:p w:rsidR="0019074F" w:rsidRPr="008F2E34" w:rsidRDefault="0019074F" w:rsidP="0019074F">
      <w:pPr>
        <w:ind w:firstLine="567"/>
        <w:jc w:val="center"/>
        <w:rPr>
          <w:sz w:val="28"/>
          <w:szCs w:val="28"/>
        </w:rPr>
      </w:pPr>
      <w:r w:rsidRPr="002A48EF">
        <w:rPr>
          <w:sz w:val="24"/>
          <w:szCs w:val="24"/>
          <w:lang w:val="en-US" w:eastAsia="en-US" w:bidi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1.95pt;margin-top:2.2pt;width:130.6pt;height:66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5btwEAAFYDAAAOAAAAZHJzL2Uyb0RvYy54bWysU01v2zAMvQ/YfxB0XxSnqVEYcYq2QXYZ&#10;tgHtfoAiy7EASdQoJXb+/SglTYvuNuwiS/x45HukV/eTs+yoMRrwLa9mc860V9AZv2/5r5ftlzvO&#10;YpK+kxa8bvlJR36//vxpNYZGL2AA22lkBOJjM4aWDymFRoioBu1knEHQnpw9oJOJnrgXHcqR0J0V&#10;i/m8FiNgFxCUjpGsm7OTrwt+32uVfvR91InZllNvqZxYzl0+xXolmz3KMBh1aUP+QxdOGk9Fr1Ab&#10;mSQ7oPkLyhmFEKFPMwVOQN8bpQsHYlPNP7B5HmTQhQuJE8NVpvj/YNX3409kpmv5LWdeOhrRi57S&#10;I0xsmcUZQ2wo5jlQVJrITEN+tUcyZs5Tjy5/iQ0jP8l8ukpLWEzlpOpmWS1qzhT5lnVV17cZRrxl&#10;B4zpqwbH8qXlSKMrisrjt5jOoa8huZiHrbG2jM/6bIhgTZdt5YH73ZNFdpQ09+X2rnrcXMq9C6Pi&#10;OVVkjmcu+Zam3VQEqa5Ed9CdiP9Ia9Ly+PsgUXOGyT5B2apSMDwcErVUOs0w55wLOg2vcL0sWt6O&#10;9+8S9fY7rP8AAAD//wMAUEsDBBQABgAIAAAAIQBk3ZQh3gAAAAcBAAAPAAAAZHJzL2Rvd25yZXYu&#10;eG1sTI9BS8NAFITvgv9heYI3u0mQpKZ5KSIoeNNGpN422dckNPs2ZLdp9Ne7nuxxmGHmm2K7mEHM&#10;NLneMkK8ikAQN1b33CJ8VM93axDOK9ZqsEwI3+RgW15fFSrX9szvNO98K0IJu1whdN6PuZSu6cgo&#10;t7IjcfAOdjLKBzm1Uk/qHMrNIJMoSqVRPYeFTo301FFz3J0MwueXdK/75SV+S6tsXVfzz8NhXyHe&#10;3iyPGxCeFv8fhj/8gA5lYKrtibUTA8J9ksQhihAeBTuNogxEjZAlGciykJf85S8AAAD//wMAUEsB&#10;Ai0AFAAGAAgAAAAhALaDOJL+AAAA4QEAABMAAAAAAAAAAAAAAAAAAAAAAFtDb250ZW50X1R5cGVz&#10;XS54bWxQSwECLQAUAAYACAAAACEAOP0h/9YAAACUAQAACwAAAAAAAAAAAAAAAAAvAQAAX3JlbHMv&#10;LnJlbHNQSwECLQAUAAYACAAAACEAT4V+W7cBAABWAwAADgAAAAAAAAAAAAAAAAAuAgAAZHJzL2Uy&#10;b0RvYy54bWxQSwECLQAUAAYACAAAACEAZN2UId4AAAAHAQAADwAAAAAAAAAAAAAAAAARBAAAZHJz&#10;L2Rvd25yZXYueG1sUEsFBgAAAAAEAAQA8wAAABwFAAAAAA==&#10;" filled="f" strokecolor="#4f81bd">
            <v:textbox style="mso-next-textbox:#_x0000_s1026">
              <w:txbxContent>
                <w:p w:rsidR="0019074F" w:rsidRPr="00BA65FD" w:rsidRDefault="0019074F" w:rsidP="0019074F">
                  <w:pPr>
                    <w:pStyle w:val="af5"/>
                    <w:spacing w:before="0" w:beforeAutospacing="0" w:after="0" w:afterAutospacing="0"/>
                    <w:jc w:val="center"/>
                  </w:pPr>
                  <w:r w:rsidRPr="00FF51FC">
                    <w:rPr>
                      <w:kern w:val="24"/>
                    </w:rPr>
                    <w:t>Прием и регистрация заявлени</w:t>
                  </w:r>
                  <w:r>
                    <w:rPr>
                      <w:kern w:val="24"/>
                    </w:rPr>
                    <w:t>й и необходимых документов</w:t>
                  </w:r>
                </w:p>
              </w:txbxContent>
            </v:textbox>
          </v:shape>
        </w:pict>
      </w:r>
    </w:p>
    <w:p w:rsidR="0019074F" w:rsidRPr="008F2E34" w:rsidRDefault="0019074F" w:rsidP="0019074F">
      <w:pPr>
        <w:ind w:firstLine="567"/>
        <w:jc w:val="center"/>
        <w:rPr>
          <w:sz w:val="28"/>
          <w:szCs w:val="28"/>
        </w:rPr>
      </w:pPr>
    </w:p>
    <w:p w:rsidR="0019074F" w:rsidRPr="003D0B74" w:rsidRDefault="0019074F" w:rsidP="0019074F">
      <w:pPr>
        <w:pStyle w:val="ConsPlusNormal"/>
        <w:spacing w:line="360" w:lineRule="auto"/>
        <w:ind w:firstLine="567"/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5.7pt;margin-top:36.35pt;width:0;height:20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IPHQIAAOQDAAAOAAAAZHJzL2Uyb0RvYy54bWysU0tu2zAQ3RfoHQjua9mulTaG5Szsppt+&#10;AjQ9wESkLAIUSXBYy96lvUCO0Ct000U/yBmkG3VIOU7a7opqQZFDzZt5b54WZ7tGs630qKwp+GQ0&#10;5kya0gplNgV/f3n+5DlnGMAI0NbIgu8l8rPl40eL1s3l1NZWC+kZgRict67gdQhunmVY1rIBHFkn&#10;DV1W1jcQ6Og3mfDQEnqjs+l4fJK11gvnbSkRKboeLvky4VeVLMPbqkIZmC449RbS6tN6FddsuYD5&#10;xoOrVXloA/6hiwaUoaJHqDUEYB+8+guqUaW3aKswKm2T2apSpUwciM1k/AebdzU4mbiQOOiOMuH/&#10;gy3fbC88U6Lg+YQzAw3NqPvcX/c33c/uS3/D+o/dLS39p/66+9r96L53t903liflWodzAliZC086&#10;xhO6Cx9l2FW+iW8iyHZJ7f1RbbkLrKTgbMZZSeFpPnv29CROIrtPdB7DS2kbFjcFx+BBbeqwssbQ&#10;TK2fJLVh+wrDkHiXEKsae660TqPVhrUFP82nORUDMlilIdC2cUQZzYYz0Btybhl8QkSrlYjZEQf3&#10;uNKebYHMQ54Ttr2k5jnTgIEuiFF6hsQahBw+Pc0pPDgLIby2YghPxndx4jlAJ8q/lYw01oD1kJKu&#10;BqQASr8wgoW9oxFhkKBDfRBNm9itTHY/CHI/jLi7smKfZpTFE1kpFT7YPnr14Zn2D3/O5S8AAAD/&#10;/wMAUEsDBBQABgAIAAAAIQAL5nXz3gAAAAoBAAAPAAAAZHJzL2Rvd25yZXYueG1sTI/LTsMwEEX3&#10;SPyDNUjsqJOopCXEqRBS2cCGUAl158RDHOFHZLtp+HsGsYDlzBzdObfeLdawGUMcvROQrzJg6Hqv&#10;RjcIOLztb7bAYpJOSeMdCvjCCLvm8qKWlfJn94pzmwZGIS5WUoBOaao4j71GK+PKT+jo9uGDlYnG&#10;MHAV5JnCreFFlpXcytHRBy0nfNTYf7YnK2B/HOZ53T2XT++H1ppSp+NLuBPi+mp5uAeWcEl/MPzo&#10;kzo05NT5k1ORGQG3eb4mVMCm2AAj4HfREZkXW+BNzf9XaL4BAAD//wMAUEsBAi0AFAAGAAgAAAAh&#10;ALaDOJL+AAAA4QEAABMAAAAAAAAAAAAAAAAAAAAAAFtDb250ZW50X1R5cGVzXS54bWxQSwECLQAU&#10;AAYACAAAACEAOP0h/9YAAACUAQAACwAAAAAAAAAAAAAAAAAvAQAAX3JlbHMvLnJlbHNQSwECLQAU&#10;AAYACAAAACEA5h8iDx0CAADkAwAADgAAAAAAAAAAAAAAAAAuAgAAZHJzL2Uyb0RvYy54bWxQSwEC&#10;LQAUAAYACAAAACEAC+Z1894AAAAKAQAADwAAAAAAAAAAAAAAAAB3BAAAZHJzL2Rvd25yZXYueG1s&#10;UEsFBgAAAAAEAAQA8wAAAIIFAAAAAA==&#10;">
            <v:stroke endarrow="classic"/>
          </v:shape>
        </w:pict>
      </w:r>
    </w:p>
    <w:p w:rsidR="0019074F" w:rsidRPr="003D0B74" w:rsidRDefault="0019074F" w:rsidP="0019074F">
      <w:pPr>
        <w:pStyle w:val="ConsPlusNormal"/>
        <w:spacing w:line="360" w:lineRule="auto"/>
        <w:ind w:firstLine="567"/>
        <w:jc w:val="both"/>
      </w:pPr>
    </w:p>
    <w:p w:rsidR="0019074F" w:rsidRPr="003D0B74" w:rsidRDefault="0019074F" w:rsidP="0019074F">
      <w:pPr>
        <w:pStyle w:val="ConsPlusNormal"/>
        <w:spacing w:line="360" w:lineRule="auto"/>
        <w:ind w:firstLine="567"/>
        <w:jc w:val="both"/>
      </w:pPr>
      <w:r>
        <w:pict>
          <v:shape id="_x0000_s1027" type="#_x0000_t202" style="position:absolute;left:0;text-align:left;margin-left:143.4pt;margin-top:8.1pt;width:216.85pt;height:50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S4uAEAAFYDAAAOAAAAZHJzL2Uyb0RvYy54bWysU81u2zAMvg/oOwi6L4qTLCiMOMXaILsM&#10;24C2D6DIcixAElVKiZ23H6WmSdHehl1o8e8jP5Je3Y3OsqPGaMA3vJpMOdNeQWv8vuHPT9uvt5zF&#10;JH0rLXjd8JOO/G5982U1hFrPoAfbamQE4mM9hIb3KYVaiKh67WScQNCenB2gk4lU3IsW5UDozorZ&#10;dLoUA2AbEJSOkaybVydfF/yu0yr97rqoE7MNp95SkVjkLkuxXsl6jzL0Rp3bkP/QhZPGU9EL1EYm&#10;yQ5oPkE5oxAidGmiwAnoOqN04UBsqukHNo+9DLpwoeHEcBlT/H+w6tfxDzLTNnzJmZeOVvSkx3QP&#10;I/uWhzOEWFPMY6CoNJKZlvxmj2TMnMcOXf4SG0Z+GvPpMlrCYionVfNFNaMainzLxXI+LzDimh0w&#10;ph8aHMuPhiOtrkxUHn/GRJ1Q6FtILuZha6wt67M+GyJY02ZbUXC/e7DIjpL2vtjeVveb3DVhvAsj&#10;LaeKzPGVS36lcTeWgVTlOrJpB+2J+A90Jg2PLweJmjNM9gHKVZWC4fshUUul02vOGZ2WV4qfDy1f&#10;x3u9RF1/h/VfAAAA//8DAFBLAwQUAAYACAAAACEAjskfXOAAAAALAQAADwAAAGRycy9kb3ducmV2&#10;LnhtbEyPTUvEMBRF94L/ITzBnZMPhs5Ymw4iKLjTqci4S5s3bbFJSpPpVH+9z5UuH/dw37nFbnED&#10;m3GKffAa5EoAQ98E2/tWw1v1eLMFFpPx1gzBo4YvjLArLy8Kk9tw9q8471PLqMTH3GjoUhpzzmPT&#10;oTNxFUb0lB3D5Eyic2q5ncyZyt3AlRAZd6b39KEzIz502HzuT07D+wePz4flSb5k1WZbV/P37fFQ&#10;aX19tdzfAUu4pD8YfvVJHUpyqsPJ28gGDWulJKEUSEUbiMiE2ACrNSi5zoCXBf+/ofwBAAD//wMA&#10;UEsBAi0AFAAGAAgAAAAhALaDOJL+AAAA4QEAABMAAAAAAAAAAAAAAAAAAAAAAFtDb250ZW50X1R5&#10;cGVzXS54bWxQSwECLQAUAAYACAAAACEAOP0h/9YAAACUAQAACwAAAAAAAAAAAAAAAAAvAQAAX3Jl&#10;bHMvLnJlbHNQSwECLQAUAAYACAAAACEAuxsUuLgBAABWAwAADgAAAAAAAAAAAAAAAAAuAgAAZHJz&#10;L2Uyb0RvYy54bWxQSwECLQAUAAYACAAAACEAjskfXOAAAAALAQAADwAAAAAAAAAAAAAAAAASBAAA&#10;ZHJzL2Rvd25yZXYueG1sUEsFBgAAAAAEAAQA8wAAAB8FAAAAAA==&#10;" filled="f" strokecolor="#4f81bd">
            <v:textbox style="mso-next-textbox:#_x0000_s1027">
              <w:txbxContent>
                <w:p w:rsidR="0019074F" w:rsidRPr="00FF1967" w:rsidRDefault="0019074F" w:rsidP="0019074F">
                  <w:pPr>
                    <w:pStyle w:val="af5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 xml:space="preserve">Передача заявления </w:t>
                  </w:r>
                  <w:r>
                    <w:rPr>
                      <w:kern w:val="24"/>
                    </w:rPr>
                    <w:t>и пакета документов ответственному специалисту</w:t>
                  </w:r>
                </w:p>
              </w:txbxContent>
            </v:textbox>
          </v:shape>
        </w:pict>
      </w:r>
    </w:p>
    <w:p w:rsidR="0019074F" w:rsidRPr="003D0B74" w:rsidRDefault="0019074F" w:rsidP="0019074F">
      <w:pPr>
        <w:pStyle w:val="ConsPlusNormal"/>
        <w:spacing w:line="360" w:lineRule="auto"/>
        <w:ind w:firstLine="567"/>
        <w:jc w:val="both"/>
      </w:pPr>
    </w:p>
    <w:p w:rsidR="0019074F" w:rsidRPr="003D0B74" w:rsidRDefault="0019074F" w:rsidP="0019074F">
      <w:pPr>
        <w:pStyle w:val="ConsPlusNormal"/>
        <w:spacing w:line="360" w:lineRule="auto"/>
        <w:ind w:firstLine="567"/>
        <w:jc w:val="both"/>
      </w:pPr>
      <w:r>
        <w:rPr>
          <w:noProof/>
        </w:rPr>
        <w:pict>
          <v:shape id="_x0000_s1030" type="#_x0000_t32" style="position:absolute;left:0;text-align:left;margin-left:255.75pt;margin-top:10.7pt;width:.05pt;height:28.75pt;z-index:251664384" o:connectortype="straight">
            <v:stroke endarrow="block"/>
          </v:shape>
        </w:pict>
      </w:r>
    </w:p>
    <w:p w:rsidR="0019074F" w:rsidRPr="003D0B74" w:rsidRDefault="0019074F" w:rsidP="0019074F">
      <w:pPr>
        <w:pStyle w:val="ConsPlusNormal"/>
        <w:spacing w:line="360" w:lineRule="auto"/>
        <w:ind w:firstLine="567"/>
        <w:jc w:val="both"/>
      </w:pPr>
      <w:r>
        <w:rPr>
          <w:noProof/>
        </w:rPr>
        <w:pict>
          <v:rect id="_x0000_s1029" style="position:absolute;left:0;text-align:left;margin-left:151.75pt;margin-top:15.3pt;width:199.25pt;height:42.75pt;z-index:251663360" strokecolor="#4f81bd">
            <v:textbox style="mso-next-textbox:#_x0000_s1029">
              <w:txbxContent>
                <w:p w:rsidR="0019074F" w:rsidRPr="00D92C92" w:rsidRDefault="0019074F" w:rsidP="0019074F">
                  <w:pPr>
                    <w:jc w:val="center"/>
                  </w:pPr>
                  <w:r w:rsidRPr="00D92C92">
                    <w:t>Рассмотрение заявления и представленных документов</w:t>
                  </w:r>
                </w:p>
              </w:txbxContent>
            </v:textbox>
          </v:rect>
        </w:pict>
      </w:r>
    </w:p>
    <w:p w:rsidR="0019074F" w:rsidRPr="003D0B74" w:rsidRDefault="0019074F" w:rsidP="0019074F">
      <w:pPr>
        <w:pStyle w:val="ConsPlusNormal"/>
        <w:spacing w:line="360" w:lineRule="auto"/>
        <w:ind w:firstLine="567"/>
        <w:jc w:val="center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8" type="#_x0000_t34" style="position:absolute;left:0;text-align:left;margin-left:351pt;margin-top:10.45pt;width:69.5pt;height:44.85pt;z-index:251672576" o:connectortype="elbow" adj="21724,-176316,-126710">
            <v:stroke endarrow="block"/>
          </v:shape>
        </w:pict>
      </w:r>
      <w:r>
        <w:rPr>
          <w:noProof/>
        </w:rPr>
        <w:pict>
          <v:shape id="_x0000_s1035" type="#_x0000_t34" style="position:absolute;left:0;text-align:left;margin-left:40.05pt;margin-top:10.45pt;width:111.7pt;height:46.05pt;rotation:180;flip:y;z-index:251669504" o:connectortype="elbow" adj="21677,164193,-40309">
            <v:stroke endarrow="block"/>
          </v:shape>
        </w:pict>
      </w:r>
    </w:p>
    <w:p w:rsidR="0019074F" w:rsidRPr="003D0B74" w:rsidRDefault="0019074F" w:rsidP="0019074F">
      <w:pPr>
        <w:pStyle w:val="ConsPlusNormal"/>
        <w:spacing w:line="360" w:lineRule="auto"/>
        <w:ind w:firstLine="567"/>
        <w:jc w:val="both"/>
      </w:pPr>
    </w:p>
    <w:p w:rsidR="0019074F" w:rsidRPr="003D0B74" w:rsidRDefault="0019074F" w:rsidP="0019074F">
      <w:pPr>
        <w:pStyle w:val="ConsPlusNormal"/>
        <w:spacing w:line="360" w:lineRule="auto"/>
        <w:ind w:firstLine="567"/>
        <w:jc w:val="both"/>
      </w:pPr>
      <w:r>
        <w:rPr>
          <w:noProof/>
        </w:rPr>
        <w:pict>
          <v:rect id="_x0000_s1037" style="position:absolute;left:0;text-align:left;margin-left:301.05pt;margin-top:8.25pt;width:169.15pt;height:51.15pt;z-index:251671552" strokecolor="#4f81bd">
            <v:textbox style="mso-next-textbox:#_x0000_s1037">
              <w:txbxContent>
                <w:p w:rsidR="0019074F" w:rsidRPr="00D92C92" w:rsidRDefault="0019074F" w:rsidP="0019074F">
                  <w:pPr>
                    <w:jc w:val="center"/>
                  </w:pPr>
                  <w:r>
                    <w:t>Нес</w:t>
                  </w:r>
                  <w:r w:rsidRPr="00D92C92">
                    <w:t xml:space="preserve">оответствие представленных документов установленным  требованиям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-17.4pt;margin-top:8.25pt;width:169.15pt;height:49.9pt;z-index:251665408" strokecolor="#4f81bd">
            <v:textbox style="mso-next-textbox:#_x0000_s1031">
              <w:txbxContent>
                <w:p w:rsidR="0019074F" w:rsidRPr="00D92C92" w:rsidRDefault="0019074F" w:rsidP="0019074F">
                  <w:pPr>
                    <w:jc w:val="center"/>
                  </w:pPr>
                  <w:r w:rsidRPr="00D92C92">
                    <w:t xml:space="preserve">Соответствие представленных документов установленным  требованиям </w:t>
                  </w:r>
                </w:p>
              </w:txbxContent>
            </v:textbox>
          </v:rect>
        </w:pict>
      </w:r>
    </w:p>
    <w:p w:rsidR="0019074F" w:rsidRPr="003D0B74" w:rsidRDefault="0019074F" w:rsidP="0019074F">
      <w:pPr>
        <w:pStyle w:val="ConsPlusNormal"/>
        <w:spacing w:line="360" w:lineRule="auto"/>
        <w:ind w:firstLine="567"/>
        <w:jc w:val="both"/>
      </w:pPr>
      <w:r>
        <w:rPr>
          <w:noProof/>
        </w:rPr>
        <w:pict>
          <v:shape id="_x0000_s1050" type="#_x0000_t34" style="position:absolute;left:0;text-align:left;margin-left:354.8pt;margin-top:96.4pt;width:222.7pt;height:46.05pt;rotation:90;z-index:251684864" o:connectortype="elbow" adj="21769,-204602,-52943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470.2pt;margin-top:8.1pt;width:18.95pt;height:0;z-index:251683840" o:connectortype="straight"/>
        </w:pict>
      </w:r>
    </w:p>
    <w:p w:rsidR="0019074F" w:rsidRPr="003D0B74" w:rsidRDefault="0019074F" w:rsidP="0019074F">
      <w:pPr>
        <w:pStyle w:val="ConsPlusNormal"/>
        <w:spacing w:line="360" w:lineRule="auto"/>
        <w:ind w:firstLine="567"/>
        <w:jc w:val="both"/>
      </w:pPr>
      <w:r>
        <w:rPr>
          <w:noProof/>
        </w:rPr>
        <w:pict>
          <v:shape id="_x0000_s1042" type="#_x0000_t32" style="position:absolute;left:0;text-align:left;margin-left:40.05pt;margin-top:9.85pt;width:.05pt;height:19.4pt;z-index:251676672" o:connectortype="straight">
            <v:stroke endarrow="block"/>
          </v:shape>
        </w:pict>
      </w:r>
    </w:p>
    <w:p w:rsidR="0019074F" w:rsidRPr="003D0B74" w:rsidRDefault="0019074F" w:rsidP="0019074F">
      <w:pPr>
        <w:pStyle w:val="ConsPlusNormal"/>
        <w:spacing w:line="360" w:lineRule="auto"/>
        <w:ind w:firstLine="567"/>
        <w:jc w:val="both"/>
      </w:pPr>
      <w:r>
        <w:rPr>
          <w:noProof/>
        </w:rPr>
        <w:pict>
          <v:rect id="_x0000_s1041" style="position:absolute;left:0;text-align:left;margin-left:-17.4pt;margin-top:5.1pt;width:284.75pt;height:71.35pt;z-index:-251640832" strokecolor="#4f81bd">
            <v:textbox style="mso-next-textbox:#_x0000_s1041">
              <w:txbxContent>
                <w:p w:rsidR="0019074F" w:rsidRPr="004E1DFA" w:rsidRDefault="0019074F" w:rsidP="0019074F">
                  <w:pPr>
                    <w:jc w:val="center"/>
                  </w:pPr>
                  <w:r w:rsidRPr="004E1DFA">
                    <w:t>Формирование и направление ответственным специалистом Администрации межведомственных и внутриведомственных запросов о предоставлении документов и информации (при необходимости)</w:t>
                  </w:r>
                </w:p>
              </w:txbxContent>
            </v:textbox>
          </v:rect>
        </w:pict>
      </w:r>
    </w:p>
    <w:p w:rsidR="0019074F" w:rsidRPr="003D0B74" w:rsidRDefault="0019074F" w:rsidP="0019074F">
      <w:pPr>
        <w:pStyle w:val="ConsPlusNormal"/>
        <w:spacing w:line="360" w:lineRule="auto"/>
        <w:ind w:firstLine="567"/>
        <w:jc w:val="both"/>
      </w:pPr>
      <w:r>
        <w:rPr>
          <w:noProof/>
        </w:rPr>
        <w:pict>
          <v:rect id="_x0000_s1045" style="position:absolute;left:0;text-align:left;margin-left:306.55pt;margin-top:2.9pt;width:149.05pt;height:1in;z-index:251679744" strokecolor="#4f81bd">
            <v:textbox style="mso-next-textbox:#_x0000_s1045">
              <w:txbxContent>
                <w:p w:rsidR="0019074F" w:rsidRDefault="0019074F" w:rsidP="0019074F">
                  <w:pPr>
                    <w:jc w:val="center"/>
                  </w:pPr>
                </w:p>
                <w:p w:rsidR="0019074F" w:rsidRPr="004E1DFA" w:rsidRDefault="0019074F" w:rsidP="0019074F">
                  <w:pPr>
                    <w:jc w:val="center"/>
                  </w:pPr>
                  <w:r w:rsidRPr="004E1DFA">
                    <w:t>Наличие оснований для отказа в предоставлении услуги</w:t>
                  </w:r>
                </w:p>
                <w:p w:rsidR="0019074F" w:rsidRPr="004E1DFA" w:rsidRDefault="0019074F" w:rsidP="0019074F"/>
              </w:txbxContent>
            </v:textbox>
          </v:rect>
        </w:pict>
      </w:r>
    </w:p>
    <w:p w:rsidR="0019074F" w:rsidRPr="003D0B74" w:rsidRDefault="0019074F" w:rsidP="0019074F">
      <w:pPr>
        <w:pStyle w:val="ConsPlusNormal"/>
        <w:tabs>
          <w:tab w:val="left" w:pos="3915"/>
          <w:tab w:val="left" w:pos="8154"/>
        </w:tabs>
        <w:spacing w:line="360" w:lineRule="auto"/>
        <w:ind w:firstLine="567"/>
        <w:jc w:val="both"/>
        <w:rPr>
          <w:sz w:val="24"/>
          <w:szCs w:val="24"/>
        </w:rPr>
      </w:pPr>
      <w:r w:rsidRPr="002A48EF">
        <w:rPr>
          <w:noProof/>
        </w:rPr>
        <w:pict>
          <v:shape id="_x0000_s1047" type="#_x0000_t32" style="position:absolute;left:0;text-align:left;margin-left:267.35pt;margin-top:1.9pt;width:39.2pt;height:0;z-index:251681792" o:connectortype="straight">
            <v:stroke endarrow="block"/>
          </v:shape>
        </w:pict>
      </w:r>
    </w:p>
    <w:p w:rsidR="0019074F" w:rsidRPr="003D0B74" w:rsidRDefault="0019074F" w:rsidP="0019074F">
      <w:pPr>
        <w:pStyle w:val="ConsPlusNormal"/>
        <w:spacing w:line="360" w:lineRule="auto"/>
        <w:ind w:firstLine="567"/>
        <w:jc w:val="both"/>
      </w:pPr>
      <w:r>
        <w:rPr>
          <w:noProof/>
        </w:rPr>
        <w:pict>
          <v:shape id="_x0000_s1044" type="#_x0000_t32" style="position:absolute;left:0;text-align:left;margin-left:35.5pt;margin-top:7.45pt;width:.05pt;height:19.15pt;z-index:251678720" o:connectortype="straight">
            <v:stroke endarrow="block"/>
          </v:shape>
        </w:pict>
      </w:r>
    </w:p>
    <w:p w:rsidR="0019074F" w:rsidRPr="003D0B74" w:rsidRDefault="0019074F" w:rsidP="0019074F">
      <w:pPr>
        <w:pStyle w:val="ConsPlusNormal"/>
        <w:spacing w:line="360" w:lineRule="auto"/>
        <w:ind w:firstLine="567"/>
        <w:jc w:val="both"/>
      </w:pPr>
      <w:r>
        <w:rPr>
          <w:noProof/>
        </w:rPr>
        <w:pict>
          <v:shape id="_x0000_s1048" type="#_x0000_t32" style="position:absolute;left:0;text-align:left;margin-left:360.25pt;margin-top:2.45pt;width:0;height:53.6pt;z-index:251682816" o:connectortype="straight">
            <v:stroke endarrow="block"/>
          </v:shape>
        </w:pict>
      </w:r>
      <w:r>
        <w:rPr>
          <w:noProof/>
        </w:rPr>
        <w:pict>
          <v:rect id="_x0000_s1043" style="position:absolute;left:0;text-align:left;margin-left:-17.4pt;margin-top:2.45pt;width:207.65pt;height:39pt;z-index:251677696" strokecolor="#4f81bd">
            <v:textbox style="mso-next-textbox:#_x0000_s1043">
              <w:txbxContent>
                <w:p w:rsidR="0019074F" w:rsidRPr="004E1DFA" w:rsidRDefault="0019074F" w:rsidP="0019074F">
                  <w:pPr>
                    <w:jc w:val="center"/>
                  </w:pPr>
                  <w:r w:rsidRPr="004E1DFA">
                    <w:t>Отсутствие оснований для отказа в предоставлении услуги</w:t>
                  </w:r>
                </w:p>
                <w:p w:rsidR="0019074F" w:rsidRPr="004E1DFA" w:rsidRDefault="0019074F" w:rsidP="0019074F"/>
              </w:txbxContent>
            </v:textbox>
          </v:rect>
        </w:pict>
      </w:r>
    </w:p>
    <w:p w:rsidR="0019074F" w:rsidRPr="003D0B74" w:rsidRDefault="0019074F" w:rsidP="0019074F">
      <w:pPr>
        <w:pStyle w:val="ConsPlusNormal"/>
        <w:spacing w:line="360" w:lineRule="auto"/>
        <w:ind w:firstLine="567"/>
        <w:jc w:val="both"/>
      </w:pPr>
      <w:r>
        <w:rPr>
          <w:noProof/>
        </w:rPr>
        <w:pict>
          <v:shape id="_x0000_s1034" type="#_x0000_t32" style="position:absolute;left:0;text-align:left;margin-left:40.05pt;margin-top:17.3pt;width:.05pt;height:23.5pt;z-index:251668480" o:connectortype="straight">
            <v:stroke endarrow="block"/>
          </v:shape>
        </w:pict>
      </w:r>
    </w:p>
    <w:p w:rsidR="0019074F" w:rsidRPr="003D0B74" w:rsidRDefault="0019074F" w:rsidP="0019074F">
      <w:pPr>
        <w:pStyle w:val="ConsPlusNormal"/>
        <w:spacing w:line="360" w:lineRule="auto"/>
        <w:ind w:firstLine="567"/>
        <w:jc w:val="both"/>
      </w:pPr>
      <w:r>
        <w:rPr>
          <w:noProof/>
        </w:rPr>
        <w:pict>
          <v:rect id="_x0000_s1039" style="position:absolute;left:0;text-align:left;margin-left:294.05pt;margin-top:7.75pt;width:149.05pt;height:53.6pt;z-index:251673600" strokecolor="#4f81bd">
            <v:textbox style="mso-next-textbox:#_x0000_s1039">
              <w:txbxContent>
                <w:p w:rsidR="0019074F" w:rsidRPr="004E1DFA" w:rsidRDefault="0019074F" w:rsidP="0019074F">
                  <w:pPr>
                    <w:jc w:val="center"/>
                  </w:pPr>
                  <w:r w:rsidRPr="004E1DFA">
                    <w:t xml:space="preserve">Принятие и подготовка решения об отказе в предоставлении услуги  </w:t>
                  </w:r>
                </w:p>
                <w:p w:rsidR="0019074F" w:rsidRPr="004E1DFA" w:rsidRDefault="0019074F" w:rsidP="0019074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-17.4pt;margin-top:16.65pt;width:149.05pt;height:66.15pt;z-index:251666432" strokecolor="#4f81bd">
            <v:textbox style="mso-next-textbox:#_x0000_s1032">
              <w:txbxContent>
                <w:p w:rsidR="0019074F" w:rsidRPr="004E1DFA" w:rsidRDefault="0019074F" w:rsidP="0019074F">
                  <w:pPr>
                    <w:jc w:val="center"/>
                  </w:pPr>
                  <w:r w:rsidRPr="004E1DFA">
                    <w:t>Принятие и направление решения о заключении с гражданином договора социального найма  жилого помещения</w:t>
                  </w:r>
                </w:p>
                <w:p w:rsidR="0019074F" w:rsidRPr="004E1DFA" w:rsidRDefault="0019074F" w:rsidP="0019074F">
                  <w:pPr>
                    <w:jc w:val="center"/>
                  </w:pPr>
                </w:p>
              </w:txbxContent>
            </v:textbox>
          </v:rect>
        </w:pict>
      </w:r>
    </w:p>
    <w:p w:rsidR="0019074F" w:rsidRPr="003D0B74" w:rsidRDefault="0019074F" w:rsidP="0019074F">
      <w:pPr>
        <w:pStyle w:val="ConsPlusNormal"/>
        <w:tabs>
          <w:tab w:val="left" w:pos="7351"/>
        </w:tabs>
        <w:spacing w:line="360" w:lineRule="auto"/>
        <w:ind w:firstLine="567"/>
        <w:jc w:val="both"/>
      </w:pPr>
    </w:p>
    <w:p w:rsidR="0019074F" w:rsidRPr="003D0B74" w:rsidRDefault="0019074F" w:rsidP="0019074F">
      <w:pPr>
        <w:pStyle w:val="ConsPlusNormal"/>
        <w:spacing w:line="360" w:lineRule="auto"/>
        <w:ind w:firstLine="567"/>
        <w:jc w:val="both"/>
      </w:pPr>
      <w:r>
        <w:rPr>
          <w:noProof/>
        </w:rPr>
        <w:pict>
          <v:shape id="_x0000_s1046" type="#_x0000_t32" style="position:absolute;left:0;text-align:left;margin-left:365.25pt;margin-top:13.05pt;width:.05pt;height:56.6pt;z-index:251680768" o:connectortype="straight">
            <v:stroke endarrow="block"/>
          </v:shape>
        </w:pict>
      </w:r>
    </w:p>
    <w:p w:rsidR="0019074F" w:rsidRPr="003D0B74" w:rsidRDefault="0019074F" w:rsidP="0019074F">
      <w:pPr>
        <w:pStyle w:val="ConsPlusNormal"/>
        <w:spacing w:line="360" w:lineRule="auto"/>
        <w:ind w:firstLine="567"/>
        <w:jc w:val="both"/>
      </w:pPr>
      <w:r>
        <w:rPr>
          <w:noProof/>
        </w:rPr>
        <w:pict>
          <v:shape id="_x0000_s1036" type="#_x0000_t32" style="position:absolute;left:0;text-align:left;margin-left:40.05pt;margin-top:10.35pt;width:0;height:35.15pt;z-index:251670528" o:connectortype="straight">
            <v:stroke endarrow="block"/>
          </v:shape>
        </w:pict>
      </w:r>
    </w:p>
    <w:p w:rsidR="0019074F" w:rsidRPr="003D0B74" w:rsidRDefault="0019074F" w:rsidP="0019074F">
      <w:pPr>
        <w:pStyle w:val="ConsPlusNormal"/>
        <w:spacing w:line="360" w:lineRule="auto"/>
        <w:ind w:firstLine="567"/>
        <w:jc w:val="both"/>
      </w:pPr>
      <w:r>
        <w:rPr>
          <w:noProof/>
        </w:rPr>
        <w:pict>
          <v:rect id="_x0000_s1040" style="position:absolute;left:0;text-align:left;margin-left:294.05pt;margin-top:21.35pt;width:144.85pt;height:61.95pt;z-index:251674624" strokecolor="#4f81bd">
            <v:textbox style="mso-next-textbox:#_x0000_s1040">
              <w:txbxContent>
                <w:p w:rsidR="0019074F" w:rsidRPr="004E1DFA" w:rsidRDefault="0019074F" w:rsidP="0019074F">
                  <w:pPr>
                    <w:jc w:val="center"/>
                  </w:pPr>
                  <w:r w:rsidRPr="004E1DFA">
                    <w:t xml:space="preserve">Направление заявителю мотивированного  решения об </w:t>
                  </w:r>
                </w:p>
                <w:p w:rsidR="0019074F" w:rsidRPr="004E1DFA" w:rsidRDefault="0019074F" w:rsidP="0019074F">
                  <w:pPr>
                    <w:jc w:val="center"/>
                  </w:pPr>
                  <w:r w:rsidRPr="004E1DFA">
                    <w:t>отказе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-21.4pt;margin-top:21.35pt;width:144.85pt;height:61.95pt;z-index:251667456" strokecolor="#4f81bd">
            <v:textbox style="mso-next-textbox:#_x0000_s1033">
              <w:txbxContent>
                <w:p w:rsidR="0019074F" w:rsidRPr="004E1DFA" w:rsidRDefault="0019074F" w:rsidP="0019074F">
                  <w:pPr>
                    <w:jc w:val="center"/>
                  </w:pPr>
                  <w:r w:rsidRPr="004E1DFA">
                    <w:t>Подготовка и заключение с гражданином договора социального найма</w:t>
                  </w:r>
                </w:p>
              </w:txbxContent>
            </v:textbox>
          </v:rect>
        </w:pict>
      </w:r>
    </w:p>
    <w:p w:rsidR="0019074F" w:rsidRPr="003D0B74" w:rsidRDefault="0019074F" w:rsidP="0019074F">
      <w:pPr>
        <w:pStyle w:val="ConsPlusNormal"/>
        <w:spacing w:line="360" w:lineRule="auto"/>
        <w:ind w:firstLine="567"/>
        <w:jc w:val="both"/>
      </w:pPr>
    </w:p>
    <w:p w:rsidR="0019074F" w:rsidRPr="003D0B74" w:rsidRDefault="0019074F" w:rsidP="0019074F">
      <w:pPr>
        <w:pStyle w:val="ConsPlusNormal"/>
        <w:tabs>
          <w:tab w:val="left" w:pos="8138"/>
        </w:tabs>
        <w:spacing w:line="360" w:lineRule="auto"/>
        <w:ind w:firstLine="567"/>
        <w:jc w:val="both"/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8F2E34" w:rsidRDefault="0019074F" w:rsidP="0019074F">
      <w:pPr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19074F" w:rsidRPr="00EC6537" w:rsidRDefault="0019074F" w:rsidP="0019074F">
      <w:pPr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EC6537">
        <w:rPr>
          <w:b/>
          <w:sz w:val="28"/>
          <w:szCs w:val="20"/>
        </w:rPr>
        <w:t>Приложение №5</w:t>
      </w:r>
    </w:p>
    <w:p w:rsidR="0019074F" w:rsidRPr="00EC6537" w:rsidRDefault="0019074F" w:rsidP="0019074F">
      <w:pPr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EC6537">
        <w:rPr>
          <w:b/>
          <w:sz w:val="28"/>
          <w:szCs w:val="20"/>
        </w:rPr>
        <w:lastRenderedPageBreak/>
        <w:t xml:space="preserve">к Административному регламенту </w:t>
      </w:r>
    </w:p>
    <w:p w:rsidR="0019074F" w:rsidRPr="008F2E34" w:rsidRDefault="0019074F" w:rsidP="0019074F">
      <w:pPr>
        <w:ind w:firstLine="567"/>
        <w:jc w:val="center"/>
        <w:rPr>
          <w:rFonts w:ascii="Calibri" w:hAnsi="Calibri" w:cs="&quot;Linux Libertine&quot;"/>
          <w:b/>
          <w:bCs/>
          <w:sz w:val="28"/>
          <w:szCs w:val="28"/>
        </w:rPr>
      </w:pPr>
      <w:r w:rsidRPr="008F2E34">
        <w:rPr>
          <w:rFonts w:ascii="&quot;Linux Libertine&quot;" w:hAnsi="&quot;Linux Libertine&quot;" w:cs="&quot;Linux Libertine&quot;"/>
          <w:b/>
          <w:bCs/>
          <w:sz w:val="28"/>
          <w:szCs w:val="28"/>
        </w:rPr>
        <w:t>Расписка</w:t>
      </w:r>
      <w:r w:rsidRPr="008F2E34">
        <w:rPr>
          <w:rFonts w:ascii="Calibri" w:hAnsi="Calibri" w:cs="&quot;Linux Libertine&quot;"/>
          <w:b/>
          <w:bCs/>
          <w:sz w:val="28"/>
          <w:szCs w:val="28"/>
        </w:rPr>
        <w:t xml:space="preserve"> </w:t>
      </w:r>
      <w:r w:rsidRPr="008F2E34">
        <w:rPr>
          <w:rFonts w:ascii="&quot;Linux Libertine&quot;" w:hAnsi="&quot;Linux Libertine&quot;" w:cs="&quot;Linux Libertine&quot;"/>
          <w:b/>
          <w:bCs/>
          <w:sz w:val="28"/>
          <w:szCs w:val="28"/>
        </w:rPr>
        <w:t xml:space="preserve">о приеме документов на предоставление услуги </w:t>
      </w:r>
      <w:r w:rsidRPr="008F2E34">
        <w:rPr>
          <w:b/>
          <w:sz w:val="28"/>
          <w:szCs w:val="28"/>
        </w:rPr>
        <w:t>«Предоставление в установленном порядке малоимущим гражданам по договорам  социального найма жилых помещений муниципального жилого фонда___________________</w:t>
      </w:r>
      <w:r w:rsidRPr="008F2E34">
        <w:rPr>
          <w:rFonts w:ascii="&quot;Linux Libertine&quot;" w:hAnsi="&quot;Linux Libertine&quot;" w:cs="&quot;Linux Libertine&quot;"/>
          <w:b/>
          <w:bCs/>
          <w:sz w:val="28"/>
          <w:szCs w:val="28"/>
        </w:rPr>
        <w:t>»</w:t>
      </w:r>
    </w:p>
    <w:tbl>
      <w:tblPr>
        <w:tblW w:w="5000" w:type="pct"/>
        <w:tblLook w:val="04A0"/>
      </w:tblPr>
      <w:tblGrid>
        <w:gridCol w:w="5685"/>
        <w:gridCol w:w="2436"/>
        <w:gridCol w:w="2442"/>
      </w:tblGrid>
      <w:tr w:rsidR="0019074F" w:rsidRPr="00885138" w:rsidTr="009A4A0D">
        <w:trPr>
          <w:trHeight w:val="629"/>
        </w:trPr>
        <w:tc>
          <w:tcPr>
            <w:tcW w:w="2691" w:type="pct"/>
            <w:vMerge w:val="restart"/>
            <w:vAlign w:val="center"/>
          </w:tcPr>
          <w:p w:rsidR="0019074F" w:rsidRPr="00885138" w:rsidRDefault="0019074F" w:rsidP="009A4A0D">
            <w:pPr>
              <w:ind w:firstLine="567"/>
              <w:rPr>
                <w:sz w:val="28"/>
                <w:szCs w:val="28"/>
              </w:rPr>
            </w:pPr>
            <w:r w:rsidRPr="00885138">
              <w:rPr>
                <w:sz w:val="28"/>
                <w:szCs w:val="28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9074F" w:rsidRPr="00885138" w:rsidRDefault="0019074F" w:rsidP="009A4A0D">
            <w:pPr>
              <w:ind w:firstLine="567"/>
              <w:rPr>
                <w:sz w:val="28"/>
                <w:szCs w:val="28"/>
              </w:rPr>
            </w:pPr>
            <w:r w:rsidRPr="00885138">
              <w:rPr>
                <w:sz w:val="28"/>
                <w:szCs w:val="28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9074F" w:rsidRPr="00885138" w:rsidRDefault="0019074F" w:rsidP="009A4A0D">
            <w:pPr>
              <w:ind w:firstLine="567"/>
              <w:rPr>
                <w:sz w:val="28"/>
                <w:szCs w:val="28"/>
              </w:rPr>
            </w:pPr>
            <w:r w:rsidRPr="00885138">
              <w:rPr>
                <w:sz w:val="28"/>
                <w:szCs w:val="28"/>
              </w:rPr>
              <w:t xml:space="preserve">номер:  </w:t>
            </w:r>
          </w:p>
        </w:tc>
      </w:tr>
      <w:tr w:rsidR="0019074F" w:rsidRPr="00885138" w:rsidTr="009A4A0D">
        <w:trPr>
          <w:trHeight w:val="629"/>
        </w:trPr>
        <w:tc>
          <w:tcPr>
            <w:tcW w:w="2691" w:type="pct"/>
            <w:vMerge/>
            <w:vAlign w:val="center"/>
          </w:tcPr>
          <w:p w:rsidR="0019074F" w:rsidRPr="00885138" w:rsidRDefault="0019074F" w:rsidP="009A4A0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9074F" w:rsidRPr="00885138" w:rsidRDefault="0019074F" w:rsidP="009A4A0D">
            <w:pPr>
              <w:ind w:firstLine="567"/>
              <w:rPr>
                <w:sz w:val="28"/>
                <w:szCs w:val="28"/>
              </w:rPr>
            </w:pPr>
          </w:p>
        </w:tc>
      </w:tr>
      <w:tr w:rsidR="0019074F" w:rsidRPr="00885138" w:rsidTr="009A4A0D">
        <w:trPr>
          <w:trHeight w:val="243"/>
        </w:trPr>
        <w:tc>
          <w:tcPr>
            <w:tcW w:w="2691" w:type="pct"/>
            <w:vMerge/>
          </w:tcPr>
          <w:p w:rsidR="0019074F" w:rsidRPr="00885138" w:rsidRDefault="0019074F" w:rsidP="009A4A0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9074F" w:rsidRPr="00885138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85138">
              <w:rPr>
                <w:iCs/>
                <w:sz w:val="28"/>
                <w:szCs w:val="28"/>
              </w:rPr>
              <w:t>(реквизиты документа, удостоверяющего личность)</w:t>
            </w:r>
          </w:p>
        </w:tc>
      </w:tr>
    </w:tbl>
    <w:p w:rsidR="0019074F" w:rsidRPr="003D0B74" w:rsidRDefault="0019074F" w:rsidP="0019074F">
      <w:pPr>
        <w:ind w:firstLine="567"/>
        <w:rPr>
          <w:rFonts w:ascii="Calibri" w:hAnsi="Calibri" w:cs="&quot;Roman Unicode&quot;"/>
        </w:rPr>
      </w:pPr>
    </w:p>
    <w:p w:rsidR="0019074F" w:rsidRPr="008F2E34" w:rsidRDefault="0019074F" w:rsidP="0019074F">
      <w:pPr>
        <w:ind w:firstLine="567"/>
        <w:jc w:val="both"/>
        <w:rPr>
          <w:sz w:val="28"/>
          <w:szCs w:val="28"/>
        </w:rPr>
      </w:pPr>
      <w:r w:rsidRPr="008F2E34">
        <w:rPr>
          <w:sz w:val="28"/>
          <w:szCs w:val="28"/>
        </w:rPr>
        <w:t>сдал(-а), а специалист ________________________________,  принял(-</w:t>
      </w:r>
      <w:r w:rsidRPr="00885138">
        <w:rPr>
          <w:sz w:val="28"/>
          <w:szCs w:val="28"/>
        </w:rPr>
        <w:t>a</w:t>
      </w:r>
      <w:r w:rsidRPr="008F2E34">
        <w:rPr>
          <w:sz w:val="28"/>
          <w:szCs w:val="28"/>
        </w:rPr>
        <w:t>) для предоставления муниципальной услуги «Предоставление в установленном порядке малоимущим гражданам по договорам  социального найма жилых помещений муниципального жилого фонда___________________», следующие документы:</w:t>
      </w:r>
    </w:p>
    <w:tbl>
      <w:tblPr>
        <w:tblW w:w="5000" w:type="pct"/>
        <w:tblLook w:val="04A0"/>
      </w:tblPr>
      <w:tblGrid>
        <w:gridCol w:w="1441"/>
        <w:gridCol w:w="3245"/>
        <w:gridCol w:w="3435"/>
        <w:gridCol w:w="2442"/>
      </w:tblGrid>
      <w:tr w:rsidR="0019074F" w:rsidTr="009A4A0D">
        <w:tc>
          <w:tcPr>
            <w:tcW w:w="682" w:type="pct"/>
            <w:vAlign w:val="center"/>
          </w:tcPr>
          <w:p w:rsidR="0019074F" w:rsidRPr="00885138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85138">
              <w:rPr>
                <w:position w:val="-1"/>
                <w:sz w:val="28"/>
                <w:szCs w:val="28"/>
              </w:rPr>
              <w:t>№ п/п</w:t>
            </w:r>
          </w:p>
        </w:tc>
        <w:tc>
          <w:tcPr>
            <w:tcW w:w="1536" w:type="pct"/>
            <w:vAlign w:val="center"/>
          </w:tcPr>
          <w:p w:rsidR="0019074F" w:rsidRPr="00885138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85138">
              <w:rPr>
                <w:position w:val="-1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9074F" w:rsidRPr="00885138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85138">
              <w:rPr>
                <w:position w:val="-1"/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9074F" w:rsidRPr="00885138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85138">
              <w:rPr>
                <w:position w:val="-1"/>
                <w:sz w:val="28"/>
                <w:szCs w:val="28"/>
              </w:rPr>
              <w:t>Кол-во листов</w:t>
            </w:r>
          </w:p>
        </w:tc>
      </w:tr>
      <w:tr w:rsidR="0019074F" w:rsidTr="009A4A0D">
        <w:tc>
          <w:tcPr>
            <w:tcW w:w="682" w:type="pct"/>
            <w:vAlign w:val="center"/>
          </w:tcPr>
          <w:p w:rsidR="0019074F" w:rsidRPr="00885138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19074F" w:rsidRPr="00885138" w:rsidRDefault="0019074F" w:rsidP="009A4A0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19074F" w:rsidRPr="00885138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19074F" w:rsidRPr="00885138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19074F" w:rsidRPr="00885138" w:rsidRDefault="0019074F" w:rsidP="0019074F">
      <w:pPr>
        <w:ind w:firstLine="567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003"/>
        <w:gridCol w:w="7823"/>
        <w:gridCol w:w="1737"/>
      </w:tblGrid>
      <w:tr w:rsidR="0019074F" w:rsidRPr="00885138" w:rsidTr="009A4A0D">
        <w:tc>
          <w:tcPr>
            <w:tcW w:w="475" w:type="pct"/>
            <w:vMerge w:val="restart"/>
            <w:shd w:val="clear" w:color="auto" w:fill="auto"/>
          </w:tcPr>
          <w:p w:rsidR="0019074F" w:rsidRPr="00885138" w:rsidRDefault="0019074F" w:rsidP="009A4A0D">
            <w:pPr>
              <w:ind w:firstLine="567"/>
              <w:rPr>
                <w:sz w:val="28"/>
                <w:szCs w:val="28"/>
              </w:rPr>
            </w:pPr>
            <w:r w:rsidRPr="00885138">
              <w:rPr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074F" w:rsidRPr="00885138" w:rsidRDefault="0019074F" w:rsidP="009A4A0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19074F" w:rsidRPr="00885138" w:rsidRDefault="0019074F" w:rsidP="009A4A0D">
            <w:pPr>
              <w:ind w:firstLine="567"/>
              <w:rPr>
                <w:sz w:val="28"/>
                <w:szCs w:val="28"/>
              </w:rPr>
            </w:pPr>
            <w:r w:rsidRPr="00885138">
              <w:rPr>
                <w:bCs/>
                <w:sz w:val="28"/>
                <w:szCs w:val="28"/>
              </w:rPr>
              <w:t>листов</w:t>
            </w:r>
          </w:p>
        </w:tc>
      </w:tr>
      <w:tr w:rsidR="0019074F" w:rsidRPr="00885138" w:rsidTr="009A4A0D">
        <w:tc>
          <w:tcPr>
            <w:tcW w:w="475" w:type="pct"/>
            <w:vMerge/>
            <w:shd w:val="clear" w:color="auto" w:fill="auto"/>
          </w:tcPr>
          <w:p w:rsidR="0019074F" w:rsidRPr="00885138" w:rsidRDefault="0019074F" w:rsidP="009A4A0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19074F" w:rsidRPr="00885138" w:rsidRDefault="0019074F" w:rsidP="009A4A0D">
            <w:pPr>
              <w:ind w:firstLine="567"/>
              <w:jc w:val="center"/>
              <w:rPr>
                <w:vanish/>
                <w:sz w:val="28"/>
                <w:szCs w:val="28"/>
              </w:rPr>
            </w:pPr>
            <w:r w:rsidRPr="00885138">
              <w:rPr>
                <w:sz w:val="28"/>
                <w:szCs w:val="28"/>
              </w:rPr>
              <w:t xml:space="preserve"> </w:t>
            </w:r>
          </w:p>
          <w:p w:rsidR="0019074F" w:rsidRPr="00885138" w:rsidRDefault="0019074F" w:rsidP="009A4A0D">
            <w:pPr>
              <w:ind w:firstLine="567"/>
              <w:jc w:val="center"/>
              <w:rPr>
                <w:iCs/>
                <w:sz w:val="28"/>
                <w:szCs w:val="28"/>
              </w:rPr>
            </w:pPr>
            <w:r w:rsidRPr="00885138">
              <w:rPr>
                <w:iCs/>
                <w:sz w:val="28"/>
                <w:szCs w:val="28"/>
              </w:rPr>
              <w:t>(указывается количество листов прописью)</w:t>
            </w:r>
          </w:p>
          <w:p w:rsidR="0019074F" w:rsidRPr="00885138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19074F" w:rsidRPr="00885138" w:rsidRDefault="0019074F" w:rsidP="009A4A0D">
            <w:pPr>
              <w:ind w:firstLine="567"/>
              <w:rPr>
                <w:sz w:val="28"/>
                <w:szCs w:val="28"/>
              </w:rPr>
            </w:pPr>
          </w:p>
        </w:tc>
      </w:tr>
      <w:tr w:rsidR="0019074F" w:rsidRPr="00885138" w:rsidTr="009A4A0D">
        <w:tc>
          <w:tcPr>
            <w:tcW w:w="475" w:type="pct"/>
            <w:vMerge/>
            <w:shd w:val="clear" w:color="auto" w:fill="auto"/>
          </w:tcPr>
          <w:p w:rsidR="0019074F" w:rsidRPr="00885138" w:rsidRDefault="0019074F" w:rsidP="009A4A0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074F" w:rsidRPr="00885138" w:rsidRDefault="0019074F" w:rsidP="009A4A0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19074F" w:rsidRPr="00885138" w:rsidRDefault="0019074F" w:rsidP="009A4A0D">
            <w:pPr>
              <w:ind w:firstLine="567"/>
              <w:rPr>
                <w:bCs/>
                <w:sz w:val="28"/>
                <w:szCs w:val="28"/>
              </w:rPr>
            </w:pPr>
            <w:r w:rsidRPr="00885138">
              <w:rPr>
                <w:bCs/>
                <w:sz w:val="28"/>
                <w:szCs w:val="28"/>
              </w:rPr>
              <w:t>документов</w:t>
            </w:r>
          </w:p>
        </w:tc>
      </w:tr>
      <w:tr w:rsidR="0019074F" w:rsidRPr="00885138" w:rsidTr="009A4A0D">
        <w:tc>
          <w:tcPr>
            <w:tcW w:w="475" w:type="pct"/>
            <w:vMerge/>
            <w:shd w:val="clear" w:color="auto" w:fill="auto"/>
          </w:tcPr>
          <w:p w:rsidR="0019074F" w:rsidRPr="00885138" w:rsidRDefault="0019074F" w:rsidP="009A4A0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19074F" w:rsidRPr="00885138" w:rsidRDefault="0019074F" w:rsidP="009A4A0D">
            <w:pPr>
              <w:ind w:firstLine="567"/>
              <w:jc w:val="center"/>
              <w:rPr>
                <w:iCs/>
                <w:sz w:val="28"/>
                <w:szCs w:val="28"/>
              </w:rPr>
            </w:pPr>
            <w:r w:rsidRPr="00885138">
              <w:rPr>
                <w:iCs/>
                <w:sz w:val="28"/>
                <w:szCs w:val="28"/>
              </w:rPr>
              <w:t>(указывается количество документов прописью)</w:t>
            </w:r>
          </w:p>
          <w:p w:rsidR="0019074F" w:rsidRPr="00885138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19074F" w:rsidRPr="00885138" w:rsidRDefault="0019074F" w:rsidP="009A4A0D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19074F" w:rsidRPr="00885138" w:rsidRDefault="0019074F" w:rsidP="0019074F">
      <w:pPr>
        <w:ind w:firstLine="567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19074F" w:rsidRPr="00885138" w:rsidTr="009A4A0D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9074F" w:rsidRPr="00885138" w:rsidRDefault="0019074F" w:rsidP="009A4A0D">
            <w:pPr>
              <w:ind w:firstLine="567"/>
              <w:jc w:val="right"/>
              <w:rPr>
                <w:sz w:val="28"/>
                <w:szCs w:val="28"/>
              </w:rPr>
            </w:pPr>
          </w:p>
        </w:tc>
      </w:tr>
    </w:tbl>
    <w:p w:rsidR="0019074F" w:rsidRPr="009701ED" w:rsidRDefault="0019074F" w:rsidP="0019074F">
      <w:pPr>
        <w:rPr>
          <w:vanish/>
        </w:rPr>
      </w:pPr>
    </w:p>
    <w:tbl>
      <w:tblPr>
        <w:tblW w:w="5000" w:type="pct"/>
        <w:tblLook w:val="04A0"/>
      </w:tblPr>
      <w:tblGrid>
        <w:gridCol w:w="5632"/>
        <w:gridCol w:w="4931"/>
      </w:tblGrid>
      <w:tr w:rsidR="0019074F" w:rsidRPr="00885138" w:rsidTr="009A4A0D">
        <w:trPr>
          <w:trHeight w:val="269"/>
        </w:trPr>
        <w:tc>
          <w:tcPr>
            <w:tcW w:w="2666" w:type="pct"/>
            <w:shd w:val="clear" w:color="auto" w:fill="auto"/>
          </w:tcPr>
          <w:p w:rsidR="0019074F" w:rsidRPr="00885138" w:rsidRDefault="0019074F" w:rsidP="009A4A0D">
            <w:pPr>
              <w:ind w:firstLine="567"/>
              <w:rPr>
                <w:sz w:val="28"/>
                <w:szCs w:val="28"/>
              </w:rPr>
            </w:pPr>
            <w:r w:rsidRPr="00885138">
              <w:rPr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9074F" w:rsidRPr="00885138" w:rsidRDefault="0019074F" w:rsidP="009A4A0D">
            <w:pPr>
              <w:ind w:firstLine="567"/>
              <w:jc w:val="right"/>
              <w:rPr>
                <w:sz w:val="28"/>
                <w:szCs w:val="28"/>
                <w:u w:val="single"/>
              </w:rPr>
            </w:pPr>
            <w:r w:rsidRPr="00885138">
              <w:rPr>
                <w:sz w:val="28"/>
                <w:szCs w:val="28"/>
                <w:u w:val="single"/>
              </w:rPr>
              <w:t>«__» ________ 20__ г.</w:t>
            </w:r>
          </w:p>
        </w:tc>
      </w:tr>
      <w:tr w:rsidR="0019074F" w:rsidRPr="00885138" w:rsidTr="009A4A0D">
        <w:trPr>
          <w:trHeight w:val="269"/>
        </w:trPr>
        <w:tc>
          <w:tcPr>
            <w:tcW w:w="2666" w:type="pct"/>
            <w:shd w:val="clear" w:color="auto" w:fill="auto"/>
          </w:tcPr>
          <w:p w:rsidR="0019074F" w:rsidRPr="008F2E34" w:rsidRDefault="0019074F" w:rsidP="009A4A0D">
            <w:pPr>
              <w:ind w:firstLine="567"/>
              <w:rPr>
                <w:sz w:val="28"/>
                <w:szCs w:val="28"/>
              </w:rPr>
            </w:pPr>
            <w:r w:rsidRPr="008F2E34">
              <w:rPr>
                <w:sz w:val="28"/>
                <w:szCs w:val="28"/>
              </w:rPr>
              <w:t xml:space="preserve">Ориентировочная дата выдачи </w:t>
            </w:r>
            <w:r w:rsidRPr="008F2E34">
              <w:rPr>
                <w:sz w:val="28"/>
                <w:szCs w:val="28"/>
              </w:rPr>
              <w:lastRenderedPageBreak/>
              <w:t>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19074F" w:rsidRPr="00885138" w:rsidRDefault="0019074F" w:rsidP="009A4A0D">
            <w:pPr>
              <w:ind w:firstLine="567"/>
              <w:jc w:val="right"/>
              <w:rPr>
                <w:sz w:val="28"/>
                <w:szCs w:val="28"/>
              </w:rPr>
            </w:pPr>
            <w:r w:rsidRPr="00885138">
              <w:rPr>
                <w:sz w:val="28"/>
                <w:szCs w:val="28"/>
                <w:u w:val="single"/>
              </w:rPr>
              <w:lastRenderedPageBreak/>
              <w:t>«__» ________ 20__ г.</w:t>
            </w:r>
          </w:p>
        </w:tc>
      </w:tr>
      <w:tr w:rsidR="0019074F" w:rsidRPr="00885138" w:rsidTr="009A4A0D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9074F" w:rsidRPr="00885138" w:rsidRDefault="0019074F" w:rsidP="009A4A0D">
            <w:pPr>
              <w:ind w:firstLine="567"/>
              <w:rPr>
                <w:sz w:val="28"/>
                <w:szCs w:val="28"/>
              </w:rPr>
            </w:pPr>
            <w:r w:rsidRPr="00885138">
              <w:rPr>
                <w:sz w:val="28"/>
                <w:szCs w:val="28"/>
              </w:rPr>
              <w:lastRenderedPageBreak/>
              <w:t xml:space="preserve">Место выдачи: _______________________________ </w:t>
            </w:r>
          </w:p>
          <w:p w:rsidR="0019074F" w:rsidRPr="00885138" w:rsidRDefault="0019074F" w:rsidP="009A4A0D">
            <w:pPr>
              <w:ind w:firstLine="567"/>
              <w:rPr>
                <w:sz w:val="28"/>
                <w:szCs w:val="28"/>
              </w:rPr>
            </w:pPr>
          </w:p>
          <w:p w:rsidR="0019074F" w:rsidRPr="00885138" w:rsidRDefault="0019074F" w:rsidP="009A4A0D">
            <w:pPr>
              <w:ind w:firstLine="567"/>
              <w:rPr>
                <w:sz w:val="28"/>
                <w:szCs w:val="28"/>
                <w:u w:val="single"/>
              </w:rPr>
            </w:pPr>
            <w:r w:rsidRPr="00885138">
              <w:rPr>
                <w:sz w:val="28"/>
                <w:szCs w:val="28"/>
              </w:rPr>
              <w:t>Регистрационный номер ______________________</w:t>
            </w:r>
          </w:p>
        </w:tc>
      </w:tr>
    </w:tbl>
    <w:p w:rsidR="0019074F" w:rsidRPr="00EC6537" w:rsidRDefault="0019074F" w:rsidP="0019074F">
      <w:pPr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802"/>
        <w:gridCol w:w="4929"/>
        <w:gridCol w:w="1832"/>
      </w:tblGrid>
      <w:tr w:rsidR="0019074F" w:rsidRPr="00885138" w:rsidTr="009A4A0D">
        <w:tc>
          <w:tcPr>
            <w:tcW w:w="1800" w:type="pct"/>
            <w:vMerge w:val="restart"/>
            <w:shd w:val="clear" w:color="auto" w:fill="auto"/>
            <w:vAlign w:val="center"/>
          </w:tcPr>
          <w:p w:rsidR="0019074F" w:rsidRPr="00885138" w:rsidRDefault="0019074F" w:rsidP="009A4A0D">
            <w:pPr>
              <w:ind w:firstLine="567"/>
              <w:rPr>
                <w:sz w:val="28"/>
                <w:szCs w:val="28"/>
              </w:rPr>
            </w:pPr>
            <w:r w:rsidRPr="00885138">
              <w:rPr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074F" w:rsidRPr="00885138" w:rsidRDefault="0019074F" w:rsidP="009A4A0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9074F" w:rsidRPr="00885138" w:rsidRDefault="0019074F" w:rsidP="009A4A0D">
            <w:pPr>
              <w:ind w:firstLine="567"/>
              <w:rPr>
                <w:sz w:val="28"/>
                <w:szCs w:val="28"/>
              </w:rPr>
            </w:pPr>
          </w:p>
        </w:tc>
      </w:tr>
      <w:tr w:rsidR="0019074F" w:rsidRPr="00885138" w:rsidTr="009A4A0D">
        <w:tc>
          <w:tcPr>
            <w:tcW w:w="1800" w:type="pct"/>
            <w:vMerge/>
            <w:shd w:val="clear" w:color="auto" w:fill="auto"/>
            <w:vAlign w:val="center"/>
          </w:tcPr>
          <w:p w:rsidR="0019074F" w:rsidRPr="00885138" w:rsidRDefault="0019074F" w:rsidP="009A4A0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9074F" w:rsidRPr="00885138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85138">
              <w:rPr>
                <w:sz w:val="28"/>
                <w:szCs w:val="28"/>
              </w:rPr>
              <w:t xml:space="preserve"> </w:t>
            </w:r>
            <w:r w:rsidRPr="00885138">
              <w:rPr>
                <w:iCs/>
                <w:sz w:val="28"/>
                <w:szCs w:val="28"/>
              </w:rPr>
              <w:t>(Фамилия, инициалы)                                                               (подпись)</w:t>
            </w:r>
          </w:p>
        </w:tc>
      </w:tr>
      <w:tr w:rsidR="0019074F" w:rsidRPr="00885138" w:rsidTr="009A4A0D">
        <w:tc>
          <w:tcPr>
            <w:tcW w:w="1800" w:type="pct"/>
            <w:vMerge w:val="restart"/>
            <w:shd w:val="clear" w:color="auto" w:fill="auto"/>
            <w:vAlign w:val="center"/>
          </w:tcPr>
          <w:p w:rsidR="0019074F" w:rsidRPr="00885138" w:rsidRDefault="0019074F" w:rsidP="009A4A0D">
            <w:pPr>
              <w:ind w:firstLine="567"/>
              <w:rPr>
                <w:sz w:val="28"/>
                <w:szCs w:val="28"/>
              </w:rPr>
            </w:pPr>
            <w:r w:rsidRPr="00885138">
              <w:rPr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074F" w:rsidRPr="00885138" w:rsidRDefault="0019074F" w:rsidP="009A4A0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9074F" w:rsidRPr="00885138" w:rsidRDefault="0019074F" w:rsidP="009A4A0D">
            <w:pPr>
              <w:ind w:firstLine="567"/>
              <w:rPr>
                <w:bCs/>
                <w:sz w:val="28"/>
                <w:szCs w:val="28"/>
              </w:rPr>
            </w:pPr>
          </w:p>
        </w:tc>
      </w:tr>
      <w:tr w:rsidR="0019074F" w:rsidRPr="00885138" w:rsidTr="009A4A0D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9074F" w:rsidRPr="00885138" w:rsidRDefault="0019074F" w:rsidP="009A4A0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9074F" w:rsidRPr="00885138" w:rsidRDefault="0019074F" w:rsidP="009A4A0D">
            <w:pPr>
              <w:ind w:firstLine="567"/>
              <w:jc w:val="center"/>
              <w:rPr>
                <w:sz w:val="28"/>
                <w:szCs w:val="28"/>
              </w:rPr>
            </w:pPr>
            <w:r w:rsidRPr="00885138">
              <w:rPr>
                <w:iCs/>
                <w:sz w:val="28"/>
                <w:szCs w:val="28"/>
              </w:rPr>
              <w:t>(Фамилия, инициалы)                                                               (подпись)</w:t>
            </w:r>
          </w:p>
        </w:tc>
      </w:tr>
    </w:tbl>
    <w:p w:rsidR="00F16825" w:rsidRDefault="00F16825" w:rsidP="0011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6825" w:rsidSect="00115D6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165" w:rsidRDefault="00635165" w:rsidP="0019074F">
      <w:pPr>
        <w:spacing w:after="0" w:line="240" w:lineRule="auto"/>
      </w:pPr>
      <w:r>
        <w:separator/>
      </w:r>
    </w:p>
  </w:endnote>
  <w:endnote w:type="continuationSeparator" w:id="1">
    <w:p w:rsidR="00635165" w:rsidRDefault="00635165" w:rsidP="0019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quot;Roman Unicod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165" w:rsidRDefault="00635165" w:rsidP="0019074F">
      <w:pPr>
        <w:spacing w:after="0" w:line="240" w:lineRule="auto"/>
      </w:pPr>
      <w:r>
        <w:separator/>
      </w:r>
    </w:p>
  </w:footnote>
  <w:footnote w:type="continuationSeparator" w:id="1">
    <w:p w:rsidR="00635165" w:rsidRDefault="00635165" w:rsidP="0019074F">
      <w:pPr>
        <w:spacing w:after="0" w:line="240" w:lineRule="auto"/>
      </w:pPr>
      <w:r>
        <w:continuationSeparator/>
      </w:r>
    </w:p>
  </w:footnote>
  <w:footnote w:id="2">
    <w:p w:rsidR="0019074F" w:rsidRPr="00473221" w:rsidRDefault="0019074F" w:rsidP="0019074F">
      <w:pPr>
        <w:pStyle w:val="aff1"/>
        <w:jc w:val="both"/>
        <w:rPr>
          <w:color w:val="FFFFFF"/>
        </w:rPr>
      </w:pPr>
      <w:r w:rsidRPr="00473221">
        <w:rPr>
          <w:rStyle w:val="aff3"/>
          <w:color w:val="FFFFFF"/>
        </w:rPr>
        <w:footnoteRef/>
      </w:r>
      <w:r w:rsidRPr="00473221">
        <w:rPr>
          <w:color w:val="FFFFFF"/>
        </w:rPr>
        <w:t xml:space="preserve"> 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3">
    <w:p w:rsidR="0019074F" w:rsidRPr="00473221" w:rsidRDefault="0019074F" w:rsidP="0019074F">
      <w:pPr>
        <w:pStyle w:val="aff1"/>
        <w:jc w:val="both"/>
        <w:rPr>
          <w:color w:val="FFFFFF"/>
        </w:rPr>
      </w:pPr>
      <w:r w:rsidRPr="00473221">
        <w:rPr>
          <w:rStyle w:val="aff3"/>
          <w:color w:val="FFFFFF"/>
        </w:rPr>
        <w:footnoteRef/>
      </w:r>
      <w:r w:rsidRPr="00473221">
        <w:rPr>
          <w:color w:val="FFFFFF"/>
        </w:rPr>
        <w:t xml:space="preserve"> Услуги, которые являются необходимыми и обязательными для предоставления  муниципальной  услуги, указываются муниципальным образованием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</w:t>
      </w:r>
    </w:p>
  </w:footnote>
  <w:footnote w:id="4">
    <w:p w:rsidR="0019074F" w:rsidRPr="00473221" w:rsidRDefault="0019074F" w:rsidP="0019074F">
      <w:pPr>
        <w:pStyle w:val="aff1"/>
        <w:jc w:val="both"/>
        <w:rPr>
          <w:color w:val="FFFFFF"/>
        </w:rPr>
      </w:pPr>
      <w:r w:rsidRPr="00473221">
        <w:rPr>
          <w:rStyle w:val="aff3"/>
          <w:color w:val="FFFFFF"/>
        </w:rPr>
        <w:footnoteRef/>
      </w:r>
      <w:r w:rsidRPr="00473221">
        <w:rPr>
          <w:color w:val="FFFFFF"/>
        </w:rPr>
        <w:t xml:space="preserve"> Информация указывается соответствующим муниципальным образованием в соответствии с нормативными правовыми актами (при необходимости)</w:t>
      </w:r>
    </w:p>
  </w:footnote>
  <w:footnote w:id="5">
    <w:p w:rsidR="0019074F" w:rsidRPr="00473221" w:rsidRDefault="0019074F" w:rsidP="0019074F">
      <w:pPr>
        <w:pStyle w:val="aff1"/>
        <w:jc w:val="both"/>
        <w:rPr>
          <w:color w:val="FFFFFF"/>
        </w:rPr>
      </w:pPr>
      <w:r w:rsidRPr="00473221">
        <w:rPr>
          <w:rStyle w:val="aff3"/>
          <w:color w:val="FFFFFF"/>
        </w:rPr>
        <w:footnoteRef/>
      </w:r>
      <w:r w:rsidRPr="00473221">
        <w:rPr>
          <w:color w:val="FFFFFF"/>
        </w:rPr>
        <w:t xml:space="preserve"> Указывается соответствующее муниципальное образование</w:t>
      </w:r>
    </w:p>
  </w:footnote>
  <w:footnote w:id="6">
    <w:p w:rsidR="0019074F" w:rsidRPr="00473221" w:rsidRDefault="0019074F" w:rsidP="0019074F">
      <w:pPr>
        <w:pStyle w:val="aff1"/>
        <w:jc w:val="both"/>
        <w:rPr>
          <w:color w:val="FFFFFF"/>
        </w:rPr>
      </w:pPr>
      <w:r w:rsidRPr="00473221">
        <w:rPr>
          <w:rStyle w:val="aff3"/>
          <w:color w:val="FFFFFF"/>
        </w:rPr>
        <w:footnoteRef/>
      </w:r>
      <w:r w:rsidRPr="00473221">
        <w:rPr>
          <w:color w:val="FFFFFF"/>
        </w:rP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F3D5044"/>
    <w:multiLevelType w:val="hybridMultilevel"/>
    <w:tmpl w:val="30C8DFDC"/>
    <w:lvl w:ilvl="0" w:tplc="1A7C76DA">
      <w:start w:val="1"/>
      <w:numFmt w:val="bullet"/>
      <w:pStyle w:val="lstm"/>
      <w:lvlText w:val=""/>
      <w:lvlJc w:val="left"/>
      <w:pPr>
        <w:tabs>
          <w:tab w:val="num" w:pos="1134"/>
        </w:tabs>
        <w:ind w:left="0" w:firstLine="737"/>
      </w:pPr>
      <w:rPr>
        <w:rFonts w:ascii="Symbol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500903"/>
    <w:multiLevelType w:val="multilevel"/>
    <w:tmpl w:val="E4D8AD2C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709" w:firstLine="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8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1069"/>
          </w:tabs>
          <w:ind w:left="0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left="0"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4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5D60"/>
    <w:rsid w:val="00115D60"/>
    <w:rsid w:val="0019074F"/>
    <w:rsid w:val="001B784E"/>
    <w:rsid w:val="0024593B"/>
    <w:rsid w:val="00635165"/>
    <w:rsid w:val="0086162A"/>
    <w:rsid w:val="008E4509"/>
    <w:rsid w:val="00F1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" type="connector" idref="#_x0000_s1035"/>
        <o:r id="V:Rule2" type="connector" idref="#_x0000_s1028"/>
        <o:r id="V:Rule3" type="connector" idref="#_x0000_s1034"/>
        <o:r id="V:Rule4" type="connector" idref="#_x0000_s1036"/>
        <o:r id="V:Rule5" type="connector" idref="#_x0000_s1046"/>
        <o:r id="V:Rule6" type="connector" idref="#_x0000_s1038"/>
        <o:r id="V:Rule7" type="connector" idref="#_x0000_s1050"/>
        <o:r id="V:Rule8" type="connector" idref="#_x0000_s1044"/>
        <o:r id="V:Rule9" type="connector" idref="#_x0000_s1030"/>
        <o:r id="V:Rule10" type="connector" idref="#_x0000_s1047"/>
        <o:r id="V:Rule11" type="connector" idref="#_x0000_s1049"/>
        <o:r id="V:Rule12" type="connector" idref="#_x0000_s1042"/>
        <o:r id="V:Rule13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593B"/>
  </w:style>
  <w:style w:type="paragraph" w:styleId="1">
    <w:name w:val="heading 1"/>
    <w:basedOn w:val="a0"/>
    <w:next w:val="a0"/>
    <w:link w:val="10"/>
    <w:qFormat/>
    <w:rsid w:val="00115D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heading 2"/>
    <w:basedOn w:val="a0"/>
    <w:next w:val="a0"/>
    <w:link w:val="21"/>
    <w:uiPriority w:val="9"/>
    <w:unhideWhenUsed/>
    <w:qFormat/>
    <w:rsid w:val="00115D60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paragraph" w:styleId="30">
    <w:name w:val="heading 3"/>
    <w:basedOn w:val="a0"/>
    <w:next w:val="a0"/>
    <w:link w:val="31"/>
    <w:unhideWhenUsed/>
    <w:qFormat/>
    <w:rsid w:val="00115D60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  <w:lang w:val="en-US" w:eastAsia="en-US" w:bidi="en-US"/>
    </w:rPr>
  </w:style>
  <w:style w:type="paragraph" w:styleId="40">
    <w:name w:val="heading 4"/>
    <w:basedOn w:val="a0"/>
    <w:next w:val="a0"/>
    <w:link w:val="41"/>
    <w:unhideWhenUsed/>
    <w:qFormat/>
    <w:rsid w:val="00115D60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val="en-US" w:eastAsia="en-US" w:bidi="en-US"/>
    </w:rPr>
  </w:style>
  <w:style w:type="paragraph" w:styleId="5">
    <w:name w:val="heading 5"/>
    <w:basedOn w:val="a0"/>
    <w:next w:val="a0"/>
    <w:link w:val="50"/>
    <w:unhideWhenUsed/>
    <w:qFormat/>
    <w:rsid w:val="00115D60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 w:eastAsia="en-US" w:bidi="en-US"/>
    </w:rPr>
  </w:style>
  <w:style w:type="paragraph" w:styleId="6">
    <w:name w:val="heading 6"/>
    <w:basedOn w:val="a0"/>
    <w:next w:val="a0"/>
    <w:link w:val="60"/>
    <w:unhideWhenUsed/>
    <w:qFormat/>
    <w:rsid w:val="00115D60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olor w:val="000000"/>
      <w:lang w:val="en-US" w:eastAsia="en-US" w:bidi="en-US"/>
    </w:rPr>
  </w:style>
  <w:style w:type="paragraph" w:styleId="7">
    <w:name w:val="heading 7"/>
    <w:basedOn w:val="a0"/>
    <w:next w:val="a0"/>
    <w:link w:val="70"/>
    <w:qFormat/>
    <w:rsid w:val="00115D6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15D60"/>
    <w:pPr>
      <w:widowControl w:val="0"/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  <w:lang w:val="en-US" w:eastAsia="en-US" w:bidi="en-US"/>
    </w:rPr>
  </w:style>
  <w:style w:type="paragraph" w:styleId="9">
    <w:name w:val="heading 9"/>
    <w:basedOn w:val="a0"/>
    <w:next w:val="a0"/>
    <w:link w:val="90"/>
    <w:qFormat/>
    <w:rsid w:val="00115D60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5D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basedOn w:val="a1"/>
    <w:link w:val="20"/>
    <w:uiPriority w:val="9"/>
    <w:rsid w:val="00115D60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31">
    <w:name w:val="Заголовок 3 Знак"/>
    <w:basedOn w:val="a1"/>
    <w:link w:val="30"/>
    <w:rsid w:val="00115D60"/>
    <w:rPr>
      <w:rFonts w:ascii="Cambria" w:eastAsia="Times New Roman" w:hAnsi="Cambria" w:cs="Times New Roman"/>
      <w:b/>
      <w:bCs/>
      <w:color w:val="000000"/>
      <w:sz w:val="26"/>
      <w:szCs w:val="26"/>
      <w:lang w:val="en-US" w:eastAsia="en-US" w:bidi="en-US"/>
    </w:rPr>
  </w:style>
  <w:style w:type="character" w:customStyle="1" w:styleId="41">
    <w:name w:val="Заголовок 4 Знак"/>
    <w:basedOn w:val="a1"/>
    <w:link w:val="40"/>
    <w:rsid w:val="00115D60"/>
    <w:rPr>
      <w:rFonts w:ascii="Calibri" w:eastAsia="Times New Roman" w:hAnsi="Calibri" w:cs="Times New Roman"/>
      <w:b/>
      <w:bCs/>
      <w:color w:val="000000"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1"/>
    <w:link w:val="5"/>
    <w:rsid w:val="00115D60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1"/>
    <w:link w:val="6"/>
    <w:rsid w:val="00115D60"/>
    <w:rPr>
      <w:rFonts w:ascii="Calibri" w:eastAsia="Times New Roman" w:hAnsi="Calibri" w:cs="Times New Roman"/>
      <w:b/>
      <w:bCs/>
      <w:color w:val="000000"/>
      <w:lang w:val="en-US" w:eastAsia="en-US" w:bidi="en-US"/>
    </w:rPr>
  </w:style>
  <w:style w:type="character" w:customStyle="1" w:styleId="70">
    <w:name w:val="Заголовок 7 Знак"/>
    <w:basedOn w:val="a1"/>
    <w:link w:val="7"/>
    <w:rsid w:val="00115D6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115D60"/>
    <w:rPr>
      <w:rFonts w:ascii="Calibri" w:eastAsia="Times New Roman" w:hAnsi="Calibri" w:cs="Times New Roman"/>
      <w:i/>
      <w:iCs/>
      <w:color w:val="000000"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1"/>
    <w:link w:val="9"/>
    <w:rsid w:val="00115D60"/>
    <w:rPr>
      <w:rFonts w:ascii="Times New Roman" w:eastAsia="Calibri" w:hAnsi="Times New Roman" w:cs="Times New Roman"/>
      <w:sz w:val="28"/>
      <w:szCs w:val="20"/>
    </w:rPr>
  </w:style>
  <w:style w:type="paragraph" w:styleId="a4">
    <w:name w:val="Body Text"/>
    <w:aliases w:val="Знак1, Знак1,body text,Основной текст Знак Знак"/>
    <w:basedOn w:val="a0"/>
    <w:link w:val="a5"/>
    <w:rsid w:val="00115D6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Основной текст Знак"/>
    <w:aliases w:val="Знак1 Знак1, Знак1 Знак1,body text Знак1,Основной текст Знак Знак Знак1"/>
    <w:basedOn w:val="a1"/>
    <w:link w:val="a4"/>
    <w:rsid w:val="00115D60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a6">
    <w:name w:val="Знак Знак Знак"/>
    <w:basedOn w:val="a0"/>
    <w:rsid w:val="00115D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nformat">
    <w:name w:val="ConsNonformat"/>
    <w:rsid w:val="00115D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1"/>
    <w:unhideWhenUsed/>
    <w:rsid w:val="00115D60"/>
    <w:rPr>
      <w:color w:val="0000FF"/>
      <w:u w:val="single"/>
    </w:rPr>
  </w:style>
  <w:style w:type="paragraph" w:styleId="32">
    <w:name w:val="Body Text 3"/>
    <w:basedOn w:val="a0"/>
    <w:link w:val="33"/>
    <w:unhideWhenUsed/>
    <w:rsid w:val="00115D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115D60"/>
    <w:rPr>
      <w:rFonts w:ascii="Times New Roman" w:eastAsia="Times New Roman" w:hAnsi="Times New Roman" w:cs="Times New Roman"/>
      <w:sz w:val="16"/>
      <w:szCs w:val="16"/>
    </w:rPr>
  </w:style>
  <w:style w:type="table" w:styleId="a8">
    <w:name w:val="Table Grid"/>
    <w:basedOn w:val="a2"/>
    <w:rsid w:val="0011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sid w:val="00115D60"/>
    <w:rPr>
      <w:b/>
      <w:bCs/>
    </w:rPr>
  </w:style>
  <w:style w:type="paragraph" w:customStyle="1" w:styleId="aa">
    <w:name w:val="Содержимое таблицы"/>
    <w:basedOn w:val="a0"/>
    <w:uiPriority w:val="99"/>
    <w:rsid w:val="00115D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115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115D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0"/>
    <w:link w:val="ac"/>
    <w:unhideWhenUsed/>
    <w:rsid w:val="00115D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1"/>
    <w:link w:val="ab"/>
    <w:rsid w:val="00115D6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15D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aliases w:val=" Знак"/>
    <w:basedOn w:val="a0"/>
    <w:link w:val="23"/>
    <w:unhideWhenUsed/>
    <w:rsid w:val="00115D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aliases w:val=" Знак Знак"/>
    <w:basedOn w:val="a1"/>
    <w:link w:val="22"/>
    <w:rsid w:val="00115D6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e"/>
    <w:qFormat/>
    <w:rsid w:val="00115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basedOn w:val="a1"/>
    <w:link w:val="ad"/>
    <w:locked/>
    <w:rsid w:val="00115D6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15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15D60"/>
    <w:rPr>
      <w:rFonts w:ascii="Arial" w:eastAsia="Times New Roman" w:hAnsi="Arial" w:cs="Arial"/>
      <w:sz w:val="20"/>
      <w:szCs w:val="20"/>
    </w:rPr>
  </w:style>
  <w:style w:type="paragraph" w:styleId="af">
    <w:name w:val="header"/>
    <w:basedOn w:val="a0"/>
    <w:link w:val="af0"/>
    <w:uiPriority w:val="99"/>
    <w:rsid w:val="00115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1"/>
    <w:link w:val="af"/>
    <w:uiPriority w:val="99"/>
    <w:rsid w:val="00115D60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1"/>
    <w:rsid w:val="00115D60"/>
  </w:style>
  <w:style w:type="paragraph" w:customStyle="1" w:styleId="ConsPlusTitle">
    <w:name w:val="ConsPlusTitle"/>
    <w:rsid w:val="00115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0"/>
    <w:autoRedefine/>
    <w:uiPriority w:val="99"/>
    <w:rsid w:val="00115D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24">
    <w:name w:val="Body Text 2"/>
    <w:basedOn w:val="a0"/>
    <w:link w:val="25"/>
    <w:rsid w:val="00115D60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25">
    <w:name w:val="Основной текст 2 Знак"/>
    <w:basedOn w:val="a1"/>
    <w:link w:val="24"/>
    <w:rsid w:val="00115D60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3">
    <w:name w:val="Subtitle"/>
    <w:aliases w:val="Подзаголовок1,Подзаголовок1 Знак Знак,Подзаголовок1 Знак"/>
    <w:basedOn w:val="a0"/>
    <w:next w:val="a4"/>
    <w:link w:val="af4"/>
    <w:uiPriority w:val="11"/>
    <w:qFormat/>
    <w:rsid w:val="00115D60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sz w:val="28"/>
      <w:szCs w:val="28"/>
      <w:lang w:eastAsia="hi-IN" w:bidi="hi-IN"/>
    </w:rPr>
  </w:style>
  <w:style w:type="character" w:customStyle="1" w:styleId="af4">
    <w:name w:val="Подзаголовок Знак"/>
    <w:aliases w:val="Подзаголовок1 Знак1,Подзаголовок1 Знак Знак Знак,Подзаголовок1 Знак Знак1"/>
    <w:basedOn w:val="a1"/>
    <w:link w:val="af3"/>
    <w:uiPriority w:val="11"/>
    <w:rsid w:val="00115D60"/>
    <w:rPr>
      <w:rFonts w:ascii="Arial" w:eastAsia="Lucida Sans Unicode" w:hAnsi="Arial" w:cs="Mangal"/>
      <w:i/>
      <w:iCs/>
      <w:sz w:val="28"/>
      <w:szCs w:val="28"/>
      <w:lang w:eastAsia="hi-IN" w:bidi="hi-IN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0"/>
    <w:link w:val="af6"/>
    <w:uiPriority w:val="99"/>
    <w:unhideWhenUsed/>
    <w:qFormat/>
    <w:rsid w:val="0011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5"/>
    <w:unhideWhenUsed/>
    <w:rsid w:val="00115D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115D6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7">
    <w:name w:val="List Paragraph"/>
    <w:basedOn w:val="a0"/>
    <w:uiPriority w:val="34"/>
    <w:qFormat/>
    <w:rsid w:val="00115D6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rsid w:val="00115D60"/>
    <w:rPr>
      <w:rFonts w:ascii="Times New Roman" w:hAnsi="Times New Roman" w:cs="Times New Roman" w:hint="default"/>
      <w:sz w:val="26"/>
      <w:szCs w:val="26"/>
    </w:rPr>
  </w:style>
  <w:style w:type="paragraph" w:customStyle="1" w:styleId="af8">
    <w:name w:val="a"/>
    <w:basedOn w:val="a0"/>
    <w:rsid w:val="0011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115D60"/>
  </w:style>
  <w:style w:type="paragraph" w:customStyle="1" w:styleId="constitle">
    <w:name w:val="constitle"/>
    <w:rsid w:val="00115D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Balloon Text"/>
    <w:basedOn w:val="a0"/>
    <w:link w:val="afa"/>
    <w:uiPriority w:val="99"/>
    <w:rsid w:val="00115D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rsid w:val="00115D60"/>
    <w:rPr>
      <w:rFonts w:ascii="Tahoma" w:eastAsia="Times New Roman" w:hAnsi="Tahoma" w:cs="Tahoma"/>
      <w:sz w:val="16"/>
      <w:szCs w:val="16"/>
    </w:rPr>
  </w:style>
  <w:style w:type="paragraph" w:customStyle="1" w:styleId="12">
    <w:name w:val="Знак Знак1 Знак Знак Знак Знак"/>
    <w:basedOn w:val="a0"/>
    <w:rsid w:val="00115D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3">
    <w:name w:val="Знак Знак1 Знак"/>
    <w:basedOn w:val="a0"/>
    <w:rsid w:val="00115D6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b">
    <w:name w:val="Title"/>
    <w:basedOn w:val="a0"/>
    <w:link w:val="afc"/>
    <w:qFormat/>
    <w:rsid w:val="00115D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c">
    <w:name w:val="Название Знак"/>
    <w:basedOn w:val="a1"/>
    <w:link w:val="afb"/>
    <w:rsid w:val="00115D6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0">
    <w:name w:val="Знак Знак1 Знак Знак Знак Знак1"/>
    <w:basedOn w:val="a0"/>
    <w:rsid w:val="00115D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">
    <w:name w:val="Char Char"/>
    <w:basedOn w:val="a0"/>
    <w:rsid w:val="00115D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n-US"/>
    </w:rPr>
  </w:style>
  <w:style w:type="paragraph" w:customStyle="1" w:styleId="Heading">
    <w:name w:val="Heading"/>
    <w:rsid w:val="00115D60"/>
    <w:pPr>
      <w:snapToGrid w:val="0"/>
      <w:spacing w:after="0" w:line="240" w:lineRule="auto"/>
    </w:pPr>
    <w:rPr>
      <w:rFonts w:ascii="Arial" w:eastAsia="Calibri" w:hAnsi="Arial" w:cs="Times New Roman"/>
      <w:b/>
      <w:szCs w:val="20"/>
    </w:rPr>
  </w:style>
  <w:style w:type="paragraph" w:customStyle="1" w:styleId="Fiction">
    <w:name w:val="Fiction"/>
    <w:rsid w:val="00115D60"/>
    <w:pPr>
      <w:spacing w:after="0" w:line="240" w:lineRule="auto"/>
      <w:jc w:val="both"/>
      <w:outlineLvl w:val="3"/>
    </w:pPr>
    <w:rPr>
      <w:rFonts w:ascii="Arial" w:eastAsia="Calibri" w:hAnsi="Arial" w:cs="Times New Roman"/>
      <w:noProof/>
      <w:sz w:val="18"/>
      <w:szCs w:val="20"/>
    </w:rPr>
  </w:style>
  <w:style w:type="paragraph" w:styleId="afd">
    <w:name w:val="footer"/>
    <w:basedOn w:val="a0"/>
    <w:link w:val="afe"/>
    <w:rsid w:val="00115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e">
    <w:name w:val="Нижний колонтитул Знак"/>
    <w:basedOn w:val="a1"/>
    <w:link w:val="afd"/>
    <w:rsid w:val="00115D60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link w:val="Default0"/>
    <w:uiPriority w:val="99"/>
    <w:rsid w:val="00115D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">
    <w:name w:val="Знак"/>
    <w:basedOn w:val="a0"/>
    <w:link w:val="aff0"/>
    <w:rsid w:val="00115D60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ff1">
    <w:name w:val="footnote text"/>
    <w:basedOn w:val="a0"/>
    <w:link w:val="aff2"/>
    <w:rsid w:val="00115D6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2">
    <w:name w:val="Текст сноски Знак"/>
    <w:basedOn w:val="a1"/>
    <w:link w:val="aff1"/>
    <w:uiPriority w:val="99"/>
    <w:rsid w:val="00115D60"/>
    <w:rPr>
      <w:rFonts w:ascii="Times New Roman" w:eastAsia="Calibri" w:hAnsi="Times New Roman" w:cs="Times New Roman"/>
      <w:sz w:val="20"/>
      <w:szCs w:val="20"/>
    </w:rPr>
  </w:style>
  <w:style w:type="character" w:styleId="aff3">
    <w:name w:val="footnote reference"/>
    <w:rsid w:val="00115D60"/>
    <w:rPr>
      <w:rFonts w:cs="Times New Roman"/>
      <w:vertAlign w:val="superscript"/>
    </w:rPr>
  </w:style>
  <w:style w:type="paragraph" w:customStyle="1" w:styleId="rteindent1">
    <w:name w:val="rteindent1"/>
    <w:basedOn w:val="a0"/>
    <w:rsid w:val="00115D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tecenter">
    <w:name w:val="rtecenter"/>
    <w:basedOn w:val="a0"/>
    <w:rsid w:val="00115D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0"/>
    <w:rsid w:val="0011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115D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ictionary">
    <w:name w:val="dictionary"/>
    <w:basedOn w:val="a1"/>
    <w:rsid w:val="00115D60"/>
  </w:style>
  <w:style w:type="paragraph" w:customStyle="1" w:styleId="ConsPlusNonformat">
    <w:name w:val="ConsPlusNonformat"/>
    <w:uiPriority w:val="99"/>
    <w:rsid w:val="00115D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15">
    <w:name w:val="Table Grid 1"/>
    <w:basedOn w:val="a2"/>
    <w:uiPriority w:val="99"/>
    <w:unhideWhenUsed/>
    <w:rsid w:val="0011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4">
    <w:name w:val="Заголовок"/>
    <w:basedOn w:val="a0"/>
    <w:next w:val="a4"/>
    <w:uiPriority w:val="99"/>
    <w:rsid w:val="00115D6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Style9">
    <w:name w:val="Style9"/>
    <w:basedOn w:val="a0"/>
    <w:rsid w:val="00115D60"/>
    <w:pPr>
      <w:widowControl w:val="0"/>
      <w:autoSpaceDE w:val="0"/>
      <w:autoSpaceDN w:val="0"/>
      <w:adjustRightInd w:val="0"/>
      <w:spacing w:after="0" w:line="252" w:lineRule="exact"/>
      <w:ind w:firstLine="499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3">
    <w:name w:val="Font Style23"/>
    <w:rsid w:val="00115D60"/>
    <w:rPr>
      <w:rFonts w:ascii="Times New Roman" w:hAnsi="Times New Roman" w:cs="Times New Roman" w:hint="default"/>
      <w:sz w:val="20"/>
      <w:szCs w:val="20"/>
    </w:rPr>
  </w:style>
  <w:style w:type="character" w:customStyle="1" w:styleId="26">
    <w:name w:val="Заголовок №2"/>
    <w:basedOn w:val="a1"/>
    <w:rsid w:val="00115D60"/>
    <w:rPr>
      <w:b/>
      <w:bCs/>
      <w:sz w:val="27"/>
      <w:szCs w:val="27"/>
      <w:lang w:bidi="ar-SA"/>
    </w:rPr>
  </w:style>
  <w:style w:type="character" w:customStyle="1" w:styleId="230">
    <w:name w:val="Заголовок №23"/>
    <w:basedOn w:val="a1"/>
    <w:rsid w:val="00115D6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20">
    <w:name w:val="Заголовок №22"/>
    <w:basedOn w:val="a1"/>
    <w:rsid w:val="00115D60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f5">
    <w:name w:val="Block Text"/>
    <w:basedOn w:val="a0"/>
    <w:rsid w:val="00115D60"/>
    <w:pPr>
      <w:spacing w:after="0" w:line="240" w:lineRule="auto"/>
      <w:ind w:left="540" w:right="355"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0"/>
    <w:rsid w:val="00115D6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aff6">
    <w:name w:val="Город&amp;Дата"/>
    <w:basedOn w:val="a0"/>
    <w:uiPriority w:val="99"/>
    <w:rsid w:val="00115D60"/>
    <w:pPr>
      <w:spacing w:after="0" w:line="240" w:lineRule="auto"/>
    </w:pPr>
    <w:rPr>
      <w:rFonts w:ascii="TimesET" w:eastAsia="Times New Roman" w:hAnsi="TimesET" w:cs="Times New Roman"/>
      <w:noProof/>
      <w:sz w:val="20"/>
      <w:szCs w:val="20"/>
    </w:rPr>
  </w:style>
  <w:style w:type="character" w:styleId="aff7">
    <w:name w:val="Emphasis"/>
    <w:basedOn w:val="a1"/>
    <w:qFormat/>
    <w:rsid w:val="00115D60"/>
    <w:rPr>
      <w:i/>
      <w:iCs/>
    </w:rPr>
  </w:style>
  <w:style w:type="paragraph" w:styleId="HTML">
    <w:name w:val="HTML Preformatted"/>
    <w:basedOn w:val="a0"/>
    <w:link w:val="HTML0"/>
    <w:unhideWhenUsed/>
    <w:rsid w:val="00115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15D60"/>
    <w:rPr>
      <w:rFonts w:ascii="Courier New" w:eastAsia="Calibri" w:hAnsi="Courier New" w:cs="Courier New"/>
      <w:sz w:val="20"/>
      <w:szCs w:val="20"/>
    </w:rPr>
  </w:style>
  <w:style w:type="paragraph" w:customStyle="1" w:styleId="16">
    <w:name w:val="Абзац списка1"/>
    <w:basedOn w:val="a0"/>
    <w:rsid w:val="00115D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ekstob">
    <w:name w:val="tekstob"/>
    <w:basedOn w:val="a0"/>
    <w:uiPriority w:val="99"/>
    <w:rsid w:val="0011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0"/>
    <w:rsid w:val="00115D60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1">
    <w:name w:val="s_1"/>
    <w:basedOn w:val="a0"/>
    <w:rsid w:val="00115D6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basedOn w:val="a1"/>
    <w:rsid w:val="00115D60"/>
    <w:rPr>
      <w:strike w:val="0"/>
      <w:dstrike w:val="0"/>
      <w:u w:val="none"/>
      <w:effect w:val="none"/>
    </w:rPr>
  </w:style>
  <w:style w:type="character" w:customStyle="1" w:styleId="blk">
    <w:name w:val="blk"/>
    <w:basedOn w:val="a1"/>
    <w:rsid w:val="00115D60"/>
  </w:style>
  <w:style w:type="character" w:customStyle="1" w:styleId="42">
    <w:name w:val="Гиперссылка4"/>
    <w:basedOn w:val="a1"/>
    <w:rsid w:val="00115D60"/>
    <w:rPr>
      <w:strike w:val="0"/>
      <w:dstrike w:val="0"/>
      <w:color w:val="008000"/>
      <w:u w:val="none"/>
      <w:effect w:val="none"/>
    </w:rPr>
  </w:style>
  <w:style w:type="paragraph" w:customStyle="1" w:styleId="Heading1">
    <w:name w:val="Heading 1"/>
    <w:basedOn w:val="a0"/>
    <w:uiPriority w:val="99"/>
    <w:rsid w:val="00115D60"/>
    <w:pPr>
      <w:widowControl w:val="0"/>
      <w:autoSpaceDE w:val="0"/>
      <w:autoSpaceDN w:val="0"/>
      <w:adjustRightInd w:val="0"/>
      <w:spacing w:after="0" w:line="240" w:lineRule="auto"/>
      <w:ind w:left="2662" w:hanging="7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115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Абзац списка2"/>
    <w:basedOn w:val="a0"/>
    <w:rsid w:val="00115D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8">
    <w:name w:val="Заголовок_пост"/>
    <w:basedOn w:val="a0"/>
    <w:rsid w:val="00115D6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ff9">
    <w:name w:val="Абзац_пост"/>
    <w:basedOn w:val="a0"/>
    <w:rsid w:val="00115D6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ffa">
    <w:name w:val="Пункт_пост"/>
    <w:basedOn w:val="a0"/>
    <w:rsid w:val="00115D60"/>
    <w:pPr>
      <w:spacing w:before="120" w:after="0" w:line="240" w:lineRule="auto"/>
      <w:ind w:left="644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s10">
    <w:name w:val="s1"/>
    <w:basedOn w:val="a1"/>
    <w:rsid w:val="00115D60"/>
  </w:style>
  <w:style w:type="character" w:customStyle="1" w:styleId="affb">
    <w:name w:val="Основной текст_"/>
    <w:link w:val="36"/>
    <w:locked/>
    <w:rsid w:val="00115D60"/>
    <w:rPr>
      <w:sz w:val="26"/>
      <w:szCs w:val="26"/>
      <w:shd w:val="clear" w:color="auto" w:fill="FFFFFF"/>
    </w:rPr>
  </w:style>
  <w:style w:type="paragraph" w:customStyle="1" w:styleId="36">
    <w:name w:val="Основной текст3"/>
    <w:basedOn w:val="a0"/>
    <w:link w:val="affb"/>
    <w:rsid w:val="00115D60"/>
    <w:pPr>
      <w:widowControl w:val="0"/>
      <w:shd w:val="clear" w:color="auto" w:fill="FFFFFF"/>
      <w:spacing w:after="0" w:line="298" w:lineRule="exact"/>
    </w:pPr>
    <w:rPr>
      <w:sz w:val="26"/>
      <w:szCs w:val="26"/>
    </w:rPr>
  </w:style>
  <w:style w:type="character" w:customStyle="1" w:styleId="msonormal0">
    <w:name w:val="msonormal"/>
    <w:basedOn w:val="a1"/>
    <w:rsid w:val="00115D60"/>
  </w:style>
  <w:style w:type="paragraph" w:customStyle="1" w:styleId="37">
    <w:name w:val="Абзац списка3"/>
    <w:basedOn w:val="a0"/>
    <w:rsid w:val="00115D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text1">
    <w:name w:val="text1"/>
    <w:basedOn w:val="a1"/>
    <w:rsid w:val="00115D60"/>
  </w:style>
  <w:style w:type="character" w:customStyle="1" w:styleId="js-extracted-address">
    <w:name w:val="js-extracted-address"/>
    <w:basedOn w:val="a1"/>
    <w:rsid w:val="00115D60"/>
  </w:style>
  <w:style w:type="paragraph" w:customStyle="1" w:styleId="17">
    <w:name w:val="Знак Знак1"/>
    <w:basedOn w:val="a0"/>
    <w:autoRedefine/>
    <w:rsid w:val="00115D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43">
    <w:name w:val="Абзац списка4"/>
    <w:basedOn w:val="a0"/>
    <w:rsid w:val="00115D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1">
    <w:name w:val="Абзац списка5"/>
    <w:basedOn w:val="a0"/>
    <w:rsid w:val="00115D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8">
    <w:name w:val="Без интервала2"/>
    <w:rsid w:val="00115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0">
    <w:name w:val="ConsTitle"/>
    <w:rsid w:val="00115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extList">
    <w:name w:val="TextList"/>
    <w:basedOn w:val="a0"/>
    <w:rsid w:val="00115D6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xtBas">
    <w:name w:val="TextBas"/>
    <w:basedOn w:val="a0"/>
    <w:rsid w:val="00115D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txt">
    <w:name w:val="subpunct_txt"/>
    <w:basedOn w:val="a0"/>
    <w:rsid w:val="00115D60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affc">
    <w:name w:val="Нормальный (таблица)"/>
    <w:basedOn w:val="a0"/>
    <w:next w:val="a0"/>
    <w:rsid w:val="00115D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EM">
    <w:name w:val="Нормальный (OEM)"/>
    <w:basedOn w:val="a0"/>
    <w:next w:val="a0"/>
    <w:rsid w:val="00115D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d">
    <w:name w:val="Центрированный (таблица)"/>
    <w:basedOn w:val="affc"/>
    <w:next w:val="a0"/>
    <w:rsid w:val="00115D60"/>
    <w:pPr>
      <w:jc w:val="center"/>
    </w:pPr>
  </w:style>
  <w:style w:type="paragraph" w:customStyle="1" w:styleId="p3">
    <w:name w:val="p3"/>
    <w:basedOn w:val="a0"/>
    <w:rsid w:val="0011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11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0"/>
    <w:rsid w:val="0011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Абзац списка6"/>
    <w:basedOn w:val="a0"/>
    <w:rsid w:val="00115D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Таблицы (моноширинный)"/>
    <w:basedOn w:val="a0"/>
    <w:next w:val="a0"/>
    <w:rsid w:val="00115D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afff">
    <w:name w:val="Цветовое выделение"/>
    <w:rsid w:val="00115D60"/>
    <w:rPr>
      <w:b/>
      <w:bCs/>
      <w:color w:val="000080"/>
    </w:rPr>
  </w:style>
  <w:style w:type="paragraph" w:styleId="afff0">
    <w:name w:val="Plain Text"/>
    <w:basedOn w:val="a0"/>
    <w:link w:val="afff1"/>
    <w:rsid w:val="00115D6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1">
    <w:name w:val="Текст Знак"/>
    <w:basedOn w:val="a1"/>
    <w:link w:val="afff0"/>
    <w:rsid w:val="00115D60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0"/>
    <w:uiPriority w:val="99"/>
    <w:rsid w:val="0011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2">
    <w:name w:val="Гипертекстовая ссылка"/>
    <w:basedOn w:val="a1"/>
    <w:uiPriority w:val="99"/>
    <w:rsid w:val="00115D60"/>
    <w:rPr>
      <w:rFonts w:cs="Times New Roman"/>
      <w:b/>
      <w:color w:val="106BBE"/>
    </w:rPr>
  </w:style>
  <w:style w:type="paragraph" w:customStyle="1" w:styleId="71">
    <w:name w:val="Абзац списка7"/>
    <w:basedOn w:val="a0"/>
    <w:rsid w:val="00115D6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5">
    <w:name w:val="Style25"/>
    <w:basedOn w:val="a0"/>
    <w:rsid w:val="00115D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basedOn w:val="a1"/>
    <w:rsid w:val="00115D60"/>
    <w:rPr>
      <w:rFonts w:ascii="Times New Roman" w:hAnsi="Times New Roman" w:cs="Times New Roman" w:hint="default"/>
      <w:sz w:val="26"/>
      <w:szCs w:val="26"/>
    </w:rPr>
  </w:style>
  <w:style w:type="character" w:customStyle="1" w:styleId="afff3">
    <w:name w:val="Текст примечания Знак"/>
    <w:basedOn w:val="a1"/>
    <w:link w:val="afff4"/>
    <w:uiPriority w:val="99"/>
    <w:rsid w:val="00115D60"/>
    <w:rPr>
      <w:rFonts w:ascii="Calibri" w:hAnsi="Calibri" w:cs="Calibri"/>
      <w:lang w:eastAsia="en-US"/>
    </w:rPr>
  </w:style>
  <w:style w:type="paragraph" w:styleId="afff4">
    <w:name w:val="annotation text"/>
    <w:basedOn w:val="a0"/>
    <w:link w:val="afff3"/>
    <w:uiPriority w:val="99"/>
    <w:rsid w:val="00115D60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18">
    <w:name w:val="Текст примечания Знак1"/>
    <w:basedOn w:val="a1"/>
    <w:link w:val="afff4"/>
    <w:semiHidden/>
    <w:rsid w:val="00115D60"/>
    <w:rPr>
      <w:sz w:val="20"/>
      <w:szCs w:val="20"/>
    </w:rPr>
  </w:style>
  <w:style w:type="character" w:customStyle="1" w:styleId="afff5">
    <w:name w:val="Тема примечания Знак"/>
    <w:basedOn w:val="afff3"/>
    <w:link w:val="afff6"/>
    <w:uiPriority w:val="99"/>
    <w:rsid w:val="00115D60"/>
    <w:rPr>
      <w:b/>
      <w:bCs/>
    </w:rPr>
  </w:style>
  <w:style w:type="paragraph" w:styleId="afff6">
    <w:name w:val="annotation subject"/>
    <w:basedOn w:val="afff4"/>
    <w:next w:val="afff4"/>
    <w:link w:val="afff5"/>
    <w:uiPriority w:val="99"/>
    <w:rsid w:val="00115D60"/>
    <w:rPr>
      <w:b/>
      <w:bCs/>
    </w:rPr>
  </w:style>
  <w:style w:type="character" w:customStyle="1" w:styleId="19">
    <w:name w:val="Тема примечания Знак1"/>
    <w:basedOn w:val="18"/>
    <w:link w:val="afff6"/>
    <w:uiPriority w:val="99"/>
    <w:rsid w:val="00115D60"/>
    <w:rPr>
      <w:b/>
      <w:bCs/>
    </w:rPr>
  </w:style>
  <w:style w:type="character" w:customStyle="1" w:styleId="afff7">
    <w:name w:val="Текст концевой сноски Знак"/>
    <w:basedOn w:val="a1"/>
    <w:link w:val="afff8"/>
    <w:rsid w:val="00115D60"/>
    <w:rPr>
      <w:rFonts w:ascii="Calibri" w:hAnsi="Calibri" w:cs="Calibri"/>
      <w:lang w:eastAsia="en-US"/>
    </w:rPr>
  </w:style>
  <w:style w:type="paragraph" w:styleId="afff8">
    <w:name w:val="endnote text"/>
    <w:basedOn w:val="a0"/>
    <w:link w:val="afff7"/>
    <w:rsid w:val="00115D60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1a">
    <w:name w:val="Текст концевой сноски Знак1"/>
    <w:basedOn w:val="a1"/>
    <w:link w:val="afff8"/>
    <w:semiHidden/>
    <w:rsid w:val="00115D60"/>
    <w:rPr>
      <w:sz w:val="20"/>
      <w:szCs w:val="20"/>
    </w:rPr>
  </w:style>
  <w:style w:type="paragraph" w:customStyle="1" w:styleId="stylet1">
    <w:name w:val="stylet1"/>
    <w:basedOn w:val="a0"/>
    <w:rsid w:val="0011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">
    <w:name w:val="Абзац списка8"/>
    <w:basedOn w:val="a0"/>
    <w:rsid w:val="00115D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115D60"/>
    <w:pPr>
      <w:widowControl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9">
    <w:name w:val="Основной текст (2)_"/>
    <w:basedOn w:val="a1"/>
    <w:link w:val="2a"/>
    <w:locked/>
    <w:rsid w:val="00115D60"/>
    <w:rPr>
      <w:sz w:val="8"/>
      <w:szCs w:val="8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115D60"/>
    <w:pPr>
      <w:shd w:val="clear" w:color="auto" w:fill="FFFFFF"/>
      <w:spacing w:after="0" w:line="240" w:lineRule="atLeast"/>
    </w:pPr>
    <w:rPr>
      <w:sz w:val="8"/>
      <w:szCs w:val="8"/>
    </w:rPr>
  </w:style>
  <w:style w:type="paragraph" w:customStyle="1" w:styleId="91">
    <w:name w:val="Абзац списка9"/>
    <w:basedOn w:val="a0"/>
    <w:rsid w:val="00115D60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Times New Roman"/>
      <w:sz w:val="28"/>
      <w:szCs w:val="20"/>
    </w:rPr>
  </w:style>
  <w:style w:type="paragraph" w:customStyle="1" w:styleId="2b">
    <w:name w:val="Основной текст2"/>
    <w:basedOn w:val="a0"/>
    <w:rsid w:val="00115D60"/>
    <w:pPr>
      <w:widowControl w:val="0"/>
      <w:shd w:val="clear" w:color="auto" w:fill="FFFFFF"/>
      <w:spacing w:before="1200" w:after="1200" w:line="30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Абзац списка10"/>
    <w:basedOn w:val="a0"/>
    <w:rsid w:val="00115D60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Times New Roman"/>
      <w:sz w:val="28"/>
      <w:szCs w:val="20"/>
    </w:rPr>
  </w:style>
  <w:style w:type="paragraph" w:customStyle="1" w:styleId="ConsCell">
    <w:name w:val="ConsCell"/>
    <w:rsid w:val="00115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1">
    <w:name w:val="Абзац списка11"/>
    <w:basedOn w:val="a0"/>
    <w:rsid w:val="00115D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20">
    <w:name w:val="Абзац списка12"/>
    <w:basedOn w:val="a0"/>
    <w:rsid w:val="00115D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f9">
    <w:name w:val="FollowedHyperlink"/>
    <w:basedOn w:val="a1"/>
    <w:unhideWhenUsed/>
    <w:rsid w:val="00115D60"/>
    <w:rPr>
      <w:color w:val="800080" w:themeColor="followedHyperlink"/>
      <w:u w:val="single"/>
    </w:rPr>
  </w:style>
  <w:style w:type="paragraph" w:styleId="afffa">
    <w:name w:val="List"/>
    <w:basedOn w:val="a4"/>
    <w:uiPriority w:val="99"/>
    <w:unhideWhenUsed/>
    <w:rsid w:val="00115D60"/>
    <w:pPr>
      <w:widowControl/>
      <w:spacing w:line="276" w:lineRule="auto"/>
    </w:pPr>
    <w:rPr>
      <w:rFonts w:ascii="Calibri" w:eastAsia="Calibri" w:hAnsi="Calibri" w:cs="Mangal"/>
      <w:color w:val="auto"/>
      <w:kern w:val="2"/>
      <w:sz w:val="22"/>
      <w:szCs w:val="22"/>
      <w:lang w:val="ru-RU" w:eastAsia="ar-SA" w:bidi="ar-SA"/>
    </w:rPr>
  </w:style>
  <w:style w:type="paragraph" w:customStyle="1" w:styleId="38">
    <w:name w:val="Название3"/>
    <w:basedOn w:val="a0"/>
    <w:uiPriority w:val="99"/>
    <w:rsid w:val="00115D60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2"/>
      <w:sz w:val="24"/>
      <w:szCs w:val="24"/>
      <w:lang w:eastAsia="ar-SA"/>
    </w:rPr>
  </w:style>
  <w:style w:type="paragraph" w:customStyle="1" w:styleId="39">
    <w:name w:val="Указатель3"/>
    <w:basedOn w:val="a0"/>
    <w:uiPriority w:val="99"/>
    <w:rsid w:val="00115D60"/>
    <w:pPr>
      <w:suppressLineNumbers/>
      <w:suppressAutoHyphens/>
    </w:pPr>
    <w:rPr>
      <w:rFonts w:ascii="Calibri" w:eastAsia="Calibri" w:hAnsi="Calibri" w:cs="Mangal"/>
      <w:kern w:val="2"/>
      <w:lang w:eastAsia="ar-SA"/>
    </w:rPr>
  </w:style>
  <w:style w:type="paragraph" w:customStyle="1" w:styleId="2c">
    <w:name w:val="Название2"/>
    <w:basedOn w:val="a0"/>
    <w:uiPriority w:val="99"/>
    <w:rsid w:val="00115D60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2"/>
      <w:sz w:val="24"/>
      <w:szCs w:val="24"/>
      <w:lang w:eastAsia="ar-SA"/>
    </w:rPr>
  </w:style>
  <w:style w:type="paragraph" w:customStyle="1" w:styleId="2d">
    <w:name w:val="Указатель2"/>
    <w:basedOn w:val="a0"/>
    <w:uiPriority w:val="99"/>
    <w:rsid w:val="00115D60"/>
    <w:pPr>
      <w:suppressLineNumbers/>
      <w:suppressAutoHyphens/>
    </w:pPr>
    <w:rPr>
      <w:rFonts w:ascii="Calibri" w:eastAsia="Calibri" w:hAnsi="Calibri" w:cs="Mangal"/>
      <w:kern w:val="2"/>
      <w:lang w:eastAsia="ar-SA"/>
    </w:rPr>
  </w:style>
  <w:style w:type="paragraph" w:customStyle="1" w:styleId="1b">
    <w:name w:val="Название1"/>
    <w:basedOn w:val="a0"/>
    <w:uiPriority w:val="99"/>
    <w:rsid w:val="00115D60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2"/>
      <w:sz w:val="24"/>
      <w:szCs w:val="24"/>
      <w:lang w:eastAsia="ar-SA"/>
    </w:rPr>
  </w:style>
  <w:style w:type="paragraph" w:customStyle="1" w:styleId="1c">
    <w:name w:val="Указатель1"/>
    <w:basedOn w:val="a0"/>
    <w:uiPriority w:val="99"/>
    <w:rsid w:val="00115D60"/>
    <w:pPr>
      <w:suppressLineNumbers/>
      <w:suppressAutoHyphens/>
    </w:pPr>
    <w:rPr>
      <w:rFonts w:ascii="Calibri" w:eastAsia="Calibri" w:hAnsi="Calibri" w:cs="Mangal"/>
      <w:kern w:val="2"/>
      <w:lang w:eastAsia="ar-SA"/>
    </w:rPr>
  </w:style>
  <w:style w:type="paragraph" w:customStyle="1" w:styleId="HTML1">
    <w:name w:val="Стандартный HTML1"/>
    <w:basedOn w:val="a0"/>
    <w:uiPriority w:val="99"/>
    <w:rsid w:val="00115D60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afffb">
    <w:name w:val="Знак Знак Знак Знак"/>
    <w:basedOn w:val="a0"/>
    <w:uiPriority w:val="99"/>
    <w:rsid w:val="00115D60"/>
    <w:pPr>
      <w:suppressAutoHyphens/>
      <w:spacing w:after="0" w:line="100" w:lineRule="atLeast"/>
    </w:pPr>
    <w:rPr>
      <w:rFonts w:ascii="Verdana" w:eastAsia="Times New Roman" w:hAnsi="Verdana" w:cs="Verdana"/>
      <w:kern w:val="2"/>
      <w:sz w:val="20"/>
      <w:szCs w:val="20"/>
      <w:lang w:val="en-US" w:eastAsia="ar-SA"/>
    </w:rPr>
  </w:style>
  <w:style w:type="paragraph" w:customStyle="1" w:styleId="1d">
    <w:name w:val="Обычный (веб)1"/>
    <w:basedOn w:val="a0"/>
    <w:uiPriority w:val="99"/>
    <w:rsid w:val="00115D60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e">
    <w:name w:val="Красная строка1"/>
    <w:basedOn w:val="a4"/>
    <w:uiPriority w:val="99"/>
    <w:rsid w:val="00115D60"/>
    <w:pPr>
      <w:widowControl/>
      <w:spacing w:after="0" w:line="100" w:lineRule="atLeast"/>
      <w:ind w:firstLine="210"/>
    </w:pPr>
    <w:rPr>
      <w:rFonts w:eastAsia="Times New Roman" w:cs="Times New Roman"/>
      <w:color w:val="auto"/>
      <w:kern w:val="2"/>
      <w:lang w:val="ru-RU" w:eastAsia="ar-SA" w:bidi="ar-SA"/>
    </w:rPr>
  </w:style>
  <w:style w:type="paragraph" w:customStyle="1" w:styleId="310">
    <w:name w:val="Основной текст с отступом 31"/>
    <w:basedOn w:val="a0"/>
    <w:uiPriority w:val="99"/>
    <w:rsid w:val="00115D60"/>
    <w:pPr>
      <w:suppressAutoHyphens/>
      <w:spacing w:after="120"/>
      <w:ind w:left="283"/>
    </w:pPr>
    <w:rPr>
      <w:rFonts w:ascii="Calibri" w:eastAsia="Calibri" w:hAnsi="Calibri" w:cs="Times New Roman"/>
      <w:kern w:val="2"/>
      <w:sz w:val="16"/>
      <w:szCs w:val="16"/>
      <w:lang w:eastAsia="ar-SA"/>
    </w:rPr>
  </w:style>
  <w:style w:type="paragraph" w:customStyle="1" w:styleId="afffc">
    <w:name w:val="Знак Знак Знак Знак Знак Знак Знак"/>
    <w:basedOn w:val="a0"/>
    <w:uiPriority w:val="99"/>
    <w:rsid w:val="00115D60"/>
    <w:pPr>
      <w:suppressAutoHyphens/>
      <w:spacing w:after="160" w:line="240" w:lineRule="exact"/>
    </w:pPr>
    <w:rPr>
      <w:rFonts w:ascii="Verdana" w:eastAsia="Times New Roman" w:hAnsi="Verdana" w:cs="Verdana"/>
      <w:kern w:val="2"/>
      <w:sz w:val="20"/>
      <w:szCs w:val="20"/>
      <w:lang w:val="en-US" w:eastAsia="ar-SA"/>
    </w:rPr>
  </w:style>
  <w:style w:type="paragraph" w:customStyle="1" w:styleId="130">
    <w:name w:val="Абзац списка13"/>
    <w:basedOn w:val="a0"/>
    <w:uiPriority w:val="99"/>
    <w:rsid w:val="00115D60"/>
    <w:pPr>
      <w:suppressAutoHyphens/>
      <w:spacing w:after="0"/>
      <w:ind w:left="720"/>
    </w:pPr>
    <w:rPr>
      <w:rFonts w:ascii="Calibri" w:eastAsia="Calibri" w:hAnsi="Calibri" w:cs="Times New Roman"/>
      <w:kern w:val="2"/>
      <w:lang w:eastAsia="ar-SA"/>
    </w:rPr>
  </w:style>
  <w:style w:type="paragraph" w:customStyle="1" w:styleId="3a">
    <w:name w:val="Без интервала3"/>
    <w:uiPriority w:val="99"/>
    <w:rsid w:val="00115D60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2"/>
      <w:sz w:val="24"/>
      <w:szCs w:val="24"/>
      <w:lang w:eastAsia="ar-SA"/>
    </w:rPr>
  </w:style>
  <w:style w:type="paragraph" w:customStyle="1" w:styleId="text">
    <w:name w:val="text"/>
    <w:basedOn w:val="a0"/>
    <w:uiPriority w:val="99"/>
    <w:rsid w:val="00115D60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">
    <w:name w:val="S_Обычный"/>
    <w:basedOn w:val="a0"/>
    <w:uiPriority w:val="99"/>
    <w:rsid w:val="00115D60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115D60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paragraph" w:customStyle="1" w:styleId="1f">
    <w:name w:val="Текст сноски1"/>
    <w:basedOn w:val="a0"/>
    <w:uiPriority w:val="99"/>
    <w:rsid w:val="00115D60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2e">
    <w:name w:val="Список_маркир.2"/>
    <w:basedOn w:val="a0"/>
    <w:uiPriority w:val="99"/>
    <w:rsid w:val="00115D60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f0">
    <w:name w:val="Текст выноски1"/>
    <w:basedOn w:val="a0"/>
    <w:uiPriority w:val="99"/>
    <w:rsid w:val="00115D60"/>
    <w:pPr>
      <w:suppressAutoHyphens/>
      <w:spacing w:after="0" w:line="100" w:lineRule="atLeast"/>
    </w:pPr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Left">
    <w:name w:val="Left"/>
    <w:uiPriority w:val="99"/>
    <w:rsid w:val="00115D6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ffd">
    <w:name w:val="Заголовок таблицы"/>
    <w:basedOn w:val="aa"/>
    <w:uiPriority w:val="99"/>
    <w:rsid w:val="00115D60"/>
    <w:pPr>
      <w:widowControl/>
      <w:spacing w:line="100" w:lineRule="atLeast"/>
      <w:jc w:val="center"/>
    </w:pPr>
    <w:rPr>
      <w:b/>
      <w:bCs/>
      <w:kern w:val="2"/>
      <w:szCs w:val="24"/>
      <w:lang w:eastAsia="ar-SA"/>
    </w:rPr>
  </w:style>
  <w:style w:type="character" w:customStyle="1" w:styleId="S2">
    <w:name w:val="S_Заголовок 2 Знак Знак"/>
    <w:link w:val="S20"/>
    <w:locked/>
    <w:rsid w:val="00115D60"/>
    <w:rPr>
      <w:sz w:val="24"/>
      <w:szCs w:val="24"/>
    </w:rPr>
  </w:style>
  <w:style w:type="paragraph" w:customStyle="1" w:styleId="S20">
    <w:name w:val="S_Заголовок 2"/>
    <w:basedOn w:val="20"/>
    <w:link w:val="S2"/>
    <w:autoRedefine/>
    <w:rsid w:val="00115D60"/>
    <w:pPr>
      <w:keepNext w:val="0"/>
      <w:widowControl/>
      <w:suppressAutoHyphens w:val="0"/>
      <w:spacing w:before="0" w:after="120"/>
      <w:ind w:left="709"/>
      <w:jc w:val="center"/>
    </w:pPr>
    <w:rPr>
      <w:rFonts w:asciiTheme="minorHAnsi" w:eastAsiaTheme="minorEastAsia" w:hAnsiTheme="minorHAnsi" w:cstheme="minorBidi"/>
      <w:b w:val="0"/>
      <w:bCs w:val="0"/>
      <w:i w:val="0"/>
      <w:iCs w:val="0"/>
      <w:color w:val="auto"/>
      <w:sz w:val="24"/>
      <w:szCs w:val="24"/>
      <w:lang w:val="ru-RU" w:eastAsia="ru-RU" w:bidi="ar-SA"/>
    </w:rPr>
  </w:style>
  <w:style w:type="paragraph" w:customStyle="1" w:styleId="afffe">
    <w:name w:val="основной текст"/>
    <w:basedOn w:val="a0"/>
    <w:uiPriority w:val="99"/>
    <w:rsid w:val="00115D60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1f1">
    <w:name w:val="Знак Знак Знак Знак Знак1 Знак"/>
    <w:basedOn w:val="a0"/>
    <w:uiPriority w:val="99"/>
    <w:rsid w:val="00115D6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Report">
    <w:name w:val="Report"/>
    <w:basedOn w:val="a0"/>
    <w:uiPriority w:val="99"/>
    <w:rsid w:val="00115D6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">
    <w:name w:val="Стиль"/>
    <w:uiPriority w:val="99"/>
    <w:rsid w:val="00115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0"/>
    <w:uiPriority w:val="99"/>
    <w:rsid w:val="0011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0"/>
    <w:uiPriority w:val="99"/>
    <w:rsid w:val="0011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0"/>
    <w:uiPriority w:val="99"/>
    <w:rsid w:val="0011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0"/>
    <w:uiPriority w:val="99"/>
    <w:rsid w:val="00115D6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1f2">
    <w:name w:val="Цитата1"/>
    <w:basedOn w:val="a0"/>
    <w:uiPriority w:val="99"/>
    <w:rsid w:val="00115D60"/>
    <w:pPr>
      <w:suppressAutoHyphens/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0">
    <w:name w:val="Содержимое врезки"/>
    <w:basedOn w:val="a4"/>
    <w:uiPriority w:val="99"/>
    <w:rsid w:val="00115D60"/>
    <w:pPr>
      <w:widowControl/>
      <w:spacing w:after="0" w:line="360" w:lineRule="auto"/>
    </w:pPr>
    <w:rPr>
      <w:rFonts w:ascii="Arial" w:eastAsia="Times New Roman" w:hAnsi="Arial" w:cs="Times New Roman"/>
      <w:color w:val="auto"/>
      <w:szCs w:val="20"/>
      <w:lang w:val="ru-RU" w:eastAsia="ar-SA" w:bidi="ar-SA"/>
    </w:rPr>
  </w:style>
  <w:style w:type="paragraph" w:customStyle="1" w:styleId="Style2">
    <w:name w:val="Style2"/>
    <w:basedOn w:val="a0"/>
    <w:uiPriority w:val="99"/>
    <w:rsid w:val="00115D60"/>
    <w:pPr>
      <w:widowControl w:val="0"/>
      <w:autoSpaceDE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Style5">
    <w:name w:val="Style5"/>
    <w:basedOn w:val="a0"/>
    <w:uiPriority w:val="99"/>
    <w:rsid w:val="00115D60"/>
    <w:pPr>
      <w:widowControl w:val="0"/>
      <w:autoSpaceDE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character" w:customStyle="1" w:styleId="1f3">
    <w:name w:val="Основной шрифт абзаца1"/>
    <w:rsid w:val="00115D60"/>
  </w:style>
  <w:style w:type="character" w:customStyle="1" w:styleId="WW8Num2z0">
    <w:name w:val="WW8Num2z0"/>
    <w:rsid w:val="00115D60"/>
    <w:rPr>
      <w:rFonts w:ascii="Symbol" w:hAnsi="Symbol" w:cs="Symbol" w:hint="default"/>
    </w:rPr>
  </w:style>
  <w:style w:type="character" w:customStyle="1" w:styleId="WW8Num3z0">
    <w:name w:val="WW8Num3z0"/>
    <w:rsid w:val="00115D60"/>
    <w:rPr>
      <w:rFonts w:ascii="Times New Roman" w:hAnsi="Times New Roman" w:cs="Times New Roman" w:hint="default"/>
    </w:rPr>
  </w:style>
  <w:style w:type="character" w:customStyle="1" w:styleId="WW8Num6z0">
    <w:name w:val="WW8Num6z0"/>
    <w:rsid w:val="00115D60"/>
    <w:rPr>
      <w:rFonts w:ascii="Symbol" w:hAnsi="Symbol" w:cs="Symbol" w:hint="default"/>
    </w:rPr>
  </w:style>
  <w:style w:type="character" w:customStyle="1" w:styleId="WW8Num10z0">
    <w:name w:val="WW8Num10z0"/>
    <w:rsid w:val="00115D60"/>
    <w:rPr>
      <w:rFonts w:ascii="Symbol" w:hAnsi="Symbol" w:cs="OpenSymbol" w:hint="default"/>
    </w:rPr>
  </w:style>
  <w:style w:type="character" w:customStyle="1" w:styleId="WW8Num11z0">
    <w:name w:val="WW8Num11z0"/>
    <w:rsid w:val="00115D60"/>
    <w:rPr>
      <w:rFonts w:ascii="Symbol" w:hAnsi="Symbol" w:cs="OpenSymbol" w:hint="default"/>
    </w:rPr>
  </w:style>
  <w:style w:type="character" w:customStyle="1" w:styleId="WW8Num12z0">
    <w:name w:val="WW8Num12z0"/>
    <w:rsid w:val="00115D60"/>
    <w:rPr>
      <w:rFonts w:ascii="Symbol" w:hAnsi="Symbol" w:cs="OpenSymbol" w:hint="default"/>
    </w:rPr>
  </w:style>
  <w:style w:type="character" w:customStyle="1" w:styleId="3b">
    <w:name w:val="Основной шрифт абзаца3"/>
    <w:rsid w:val="00115D60"/>
  </w:style>
  <w:style w:type="character" w:customStyle="1" w:styleId="WW8Num1z0">
    <w:name w:val="WW8Num1z0"/>
    <w:rsid w:val="00115D60"/>
    <w:rPr>
      <w:rFonts w:ascii="Symbol" w:hAnsi="Symbol" w:cs="OpenSymbol" w:hint="default"/>
    </w:rPr>
  </w:style>
  <w:style w:type="character" w:customStyle="1" w:styleId="WW8Num6z1">
    <w:name w:val="WW8Num6z1"/>
    <w:rsid w:val="00115D60"/>
    <w:rPr>
      <w:rFonts w:ascii="Courier New" w:hAnsi="Courier New" w:cs="Courier New" w:hint="default"/>
    </w:rPr>
  </w:style>
  <w:style w:type="character" w:customStyle="1" w:styleId="WW8Num6z2">
    <w:name w:val="WW8Num6z2"/>
    <w:rsid w:val="00115D60"/>
    <w:rPr>
      <w:rFonts w:ascii="Wingdings" w:hAnsi="Wingdings" w:cs="Wingdings" w:hint="default"/>
    </w:rPr>
  </w:style>
  <w:style w:type="character" w:customStyle="1" w:styleId="2f">
    <w:name w:val="Основной шрифт абзаца2"/>
    <w:rsid w:val="00115D60"/>
  </w:style>
  <w:style w:type="character" w:customStyle="1" w:styleId="affff1">
    <w:name w:val="Красная строка Знак"/>
    <w:rsid w:val="00115D6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-Absatz-Standardschriftart111111111">
    <w:name w:val="WW-Absatz-Standardschriftart111111111"/>
    <w:rsid w:val="00115D60"/>
  </w:style>
  <w:style w:type="character" w:customStyle="1" w:styleId="apple-style-span">
    <w:name w:val="apple-style-span"/>
    <w:basedOn w:val="2f"/>
    <w:rsid w:val="00115D60"/>
  </w:style>
  <w:style w:type="character" w:customStyle="1" w:styleId="S0">
    <w:name w:val="S_Обычный Знак"/>
    <w:rsid w:val="00115D60"/>
    <w:rPr>
      <w:sz w:val="24"/>
      <w:szCs w:val="24"/>
      <w:lang w:val="ru-RU" w:eastAsia="ar-SA" w:bidi="ar-SA"/>
    </w:rPr>
  </w:style>
  <w:style w:type="character" w:customStyle="1" w:styleId="affff2">
    <w:name w:val="Символ сноски"/>
    <w:rsid w:val="00115D60"/>
    <w:rPr>
      <w:rFonts w:ascii="Times New Roman" w:hAnsi="Times New Roman" w:cs="Times New Roman" w:hint="default"/>
      <w:vertAlign w:val="superscript"/>
    </w:rPr>
  </w:style>
  <w:style w:type="character" w:customStyle="1" w:styleId="1f4">
    <w:name w:val="Номер страницы1"/>
    <w:rsid w:val="00115D60"/>
    <w:rPr>
      <w:rFonts w:ascii="Times New Roman" w:hAnsi="Times New Roman" w:cs="Times New Roman" w:hint="default"/>
    </w:rPr>
  </w:style>
  <w:style w:type="character" w:customStyle="1" w:styleId="112">
    <w:name w:val="Основной шрифт абзаца11"/>
    <w:rsid w:val="00115D60"/>
  </w:style>
  <w:style w:type="character" w:customStyle="1" w:styleId="affff3">
    <w:name w:val="Маркеры списка"/>
    <w:rsid w:val="00115D60"/>
    <w:rPr>
      <w:rFonts w:ascii="OpenSymbol" w:eastAsia="OpenSymbol" w:hAnsi="OpenSymbol" w:cs="OpenSymbol" w:hint="eastAsia"/>
    </w:rPr>
  </w:style>
  <w:style w:type="character" w:customStyle="1" w:styleId="ListLabel1">
    <w:name w:val="ListLabel 1"/>
    <w:rsid w:val="00115D60"/>
    <w:rPr>
      <w:rFonts w:ascii="Symbol" w:hAnsi="Symbol" w:cs="Symbol" w:hint="default"/>
    </w:rPr>
  </w:style>
  <w:style w:type="character" w:customStyle="1" w:styleId="ListLabel2">
    <w:name w:val="ListLabel 2"/>
    <w:rsid w:val="00115D60"/>
    <w:rPr>
      <w:rFonts w:ascii="Times New Roman" w:hAnsi="Times New Roman" w:cs="Times New Roman" w:hint="default"/>
    </w:rPr>
  </w:style>
  <w:style w:type="character" w:customStyle="1" w:styleId="ListLabel3">
    <w:name w:val="ListLabel 3"/>
    <w:rsid w:val="00115D60"/>
    <w:rPr>
      <w:rFonts w:ascii="OpenSymbol" w:eastAsia="OpenSymbol" w:cs="OpenSymbol" w:hint="eastAsia"/>
    </w:rPr>
  </w:style>
  <w:style w:type="character" w:customStyle="1" w:styleId="affff4">
    <w:name w:val="Символ нумерации"/>
    <w:rsid w:val="00115D60"/>
  </w:style>
  <w:style w:type="character" w:customStyle="1" w:styleId="1f5">
    <w:name w:val="Основной текст Знак1"/>
    <w:aliases w:val="Знак1 Знак, Знак1 Знак,body text Знак,Основной текст Знак Знак Знак"/>
    <w:basedOn w:val="a1"/>
    <w:locked/>
    <w:rsid w:val="00115D60"/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1f6">
    <w:name w:val="Нижний колонтитул Знак1"/>
    <w:basedOn w:val="a1"/>
    <w:locked/>
    <w:rsid w:val="00115D60"/>
    <w:rPr>
      <w:rFonts w:ascii="Calibri" w:eastAsia="Calibri" w:hAnsi="Calibri"/>
      <w:kern w:val="2"/>
      <w:sz w:val="24"/>
      <w:szCs w:val="24"/>
      <w:lang w:eastAsia="ar-SA"/>
    </w:rPr>
  </w:style>
  <w:style w:type="character" w:customStyle="1" w:styleId="1f7">
    <w:name w:val="Верхний колонтитул Знак1"/>
    <w:basedOn w:val="a1"/>
    <w:uiPriority w:val="99"/>
    <w:semiHidden/>
    <w:locked/>
    <w:rsid w:val="00115D60"/>
    <w:rPr>
      <w:rFonts w:ascii="Calibri" w:eastAsia="Calibri" w:hAnsi="Calibri"/>
      <w:kern w:val="2"/>
      <w:sz w:val="24"/>
      <w:szCs w:val="24"/>
      <w:lang w:eastAsia="ar-SA"/>
    </w:rPr>
  </w:style>
  <w:style w:type="character" w:customStyle="1" w:styleId="1f8">
    <w:name w:val="Название Знак1"/>
    <w:basedOn w:val="a1"/>
    <w:uiPriority w:val="10"/>
    <w:locked/>
    <w:rsid w:val="00115D60"/>
    <w:rPr>
      <w:b/>
      <w:bCs/>
      <w:kern w:val="2"/>
      <w:sz w:val="24"/>
      <w:lang w:eastAsia="ar-SA"/>
    </w:rPr>
  </w:style>
  <w:style w:type="character" w:customStyle="1" w:styleId="1f9">
    <w:name w:val="Текст выноски Знак1"/>
    <w:basedOn w:val="a1"/>
    <w:uiPriority w:val="99"/>
    <w:semiHidden/>
    <w:locked/>
    <w:rsid w:val="00115D60"/>
    <w:rPr>
      <w:rFonts w:ascii="Tahoma" w:eastAsia="Calibri" w:hAnsi="Tahoma"/>
      <w:kern w:val="2"/>
      <w:sz w:val="16"/>
      <w:szCs w:val="16"/>
      <w:lang w:eastAsia="ar-SA"/>
    </w:rPr>
  </w:style>
  <w:style w:type="character" w:customStyle="1" w:styleId="HTML10">
    <w:name w:val="Стандартный HTML Знак1"/>
    <w:basedOn w:val="a1"/>
    <w:semiHidden/>
    <w:locked/>
    <w:rsid w:val="00115D60"/>
    <w:rPr>
      <w:rFonts w:ascii="Courier New" w:hAnsi="Courier New" w:cs="Courier New"/>
    </w:rPr>
  </w:style>
  <w:style w:type="character" w:customStyle="1" w:styleId="Absatz-Standardschriftart">
    <w:name w:val="Absatz-Standardschriftart"/>
    <w:rsid w:val="00115D60"/>
  </w:style>
  <w:style w:type="character" w:customStyle="1" w:styleId="WW-Absatz-Standardschriftart">
    <w:name w:val="WW-Absatz-Standardschriftart"/>
    <w:rsid w:val="00115D60"/>
  </w:style>
  <w:style w:type="character" w:customStyle="1" w:styleId="WW-Absatz-Standardschriftart1">
    <w:name w:val="WW-Absatz-Standardschriftart1"/>
    <w:rsid w:val="00115D60"/>
  </w:style>
  <w:style w:type="character" w:customStyle="1" w:styleId="WW-Absatz-Standardschriftart11">
    <w:name w:val="WW-Absatz-Standardschriftart11"/>
    <w:rsid w:val="00115D60"/>
  </w:style>
  <w:style w:type="character" w:customStyle="1" w:styleId="WW-Absatz-Standardschriftart111">
    <w:name w:val="WW-Absatz-Standardschriftart111"/>
    <w:rsid w:val="00115D60"/>
  </w:style>
  <w:style w:type="character" w:customStyle="1" w:styleId="WW-Absatz-Standardschriftart1111">
    <w:name w:val="WW-Absatz-Standardschriftart1111"/>
    <w:rsid w:val="00115D60"/>
  </w:style>
  <w:style w:type="character" w:customStyle="1" w:styleId="WW-Absatz-Standardschriftart11111">
    <w:name w:val="WW-Absatz-Standardschriftart11111"/>
    <w:rsid w:val="00115D60"/>
  </w:style>
  <w:style w:type="character" w:customStyle="1" w:styleId="WW-Absatz-Standardschriftart111111">
    <w:name w:val="WW-Absatz-Standardschriftart111111"/>
    <w:rsid w:val="00115D60"/>
  </w:style>
  <w:style w:type="character" w:customStyle="1" w:styleId="WW-Absatz-Standardschriftart1111111">
    <w:name w:val="WW-Absatz-Standardschriftart1111111"/>
    <w:rsid w:val="00115D60"/>
  </w:style>
  <w:style w:type="character" w:customStyle="1" w:styleId="WW-Absatz-Standardschriftart11111111">
    <w:name w:val="WW-Absatz-Standardschriftart11111111"/>
    <w:rsid w:val="00115D60"/>
  </w:style>
  <w:style w:type="character" w:customStyle="1" w:styleId="WW-Absatz-Standardschriftart1111111111">
    <w:name w:val="WW-Absatz-Standardschriftart1111111111"/>
    <w:rsid w:val="00115D60"/>
  </w:style>
  <w:style w:type="character" w:customStyle="1" w:styleId="WW-Absatz-Standardschriftart11111111111">
    <w:name w:val="WW-Absatz-Standardschriftart11111111111"/>
    <w:rsid w:val="00115D60"/>
  </w:style>
  <w:style w:type="character" w:customStyle="1" w:styleId="WW-Absatz-Standardschriftart111111111111">
    <w:name w:val="WW-Absatz-Standardschriftart111111111111"/>
    <w:rsid w:val="00115D60"/>
  </w:style>
  <w:style w:type="character" w:customStyle="1" w:styleId="WW-Absatz-Standardschriftart1111111111111">
    <w:name w:val="WW-Absatz-Standardschriftart1111111111111"/>
    <w:rsid w:val="00115D60"/>
  </w:style>
  <w:style w:type="character" w:customStyle="1" w:styleId="WW-Absatz-Standardschriftart11111111111111">
    <w:name w:val="WW-Absatz-Standardschriftart11111111111111"/>
    <w:rsid w:val="00115D60"/>
  </w:style>
  <w:style w:type="character" w:customStyle="1" w:styleId="WW-Absatz-Standardschriftart111111111111111">
    <w:name w:val="WW-Absatz-Standardschriftart111111111111111"/>
    <w:rsid w:val="00115D60"/>
  </w:style>
  <w:style w:type="character" w:customStyle="1" w:styleId="WW-Absatz-Standardschriftart1111111111111111">
    <w:name w:val="WW-Absatz-Standardschriftart1111111111111111"/>
    <w:rsid w:val="00115D60"/>
  </w:style>
  <w:style w:type="character" w:customStyle="1" w:styleId="WW-Absatz-Standardschriftart11111111111111111">
    <w:name w:val="WW-Absatz-Standardschriftart11111111111111111"/>
    <w:rsid w:val="00115D60"/>
  </w:style>
  <w:style w:type="character" w:customStyle="1" w:styleId="WW-Absatz-Standardschriftart111111111111111111">
    <w:name w:val="WW-Absatz-Standardschriftart111111111111111111"/>
    <w:rsid w:val="00115D60"/>
  </w:style>
  <w:style w:type="character" w:customStyle="1" w:styleId="WW-Absatz-Standardschriftart1111111111111111111">
    <w:name w:val="WW-Absatz-Standardschriftart1111111111111111111"/>
    <w:rsid w:val="00115D60"/>
  </w:style>
  <w:style w:type="character" w:customStyle="1" w:styleId="WW-Absatz-Standardschriftart11111111111111111111">
    <w:name w:val="WW-Absatz-Standardschriftart11111111111111111111"/>
    <w:rsid w:val="00115D60"/>
  </w:style>
  <w:style w:type="character" w:customStyle="1" w:styleId="WW-Absatz-Standardschriftart111111111111111111111">
    <w:name w:val="WW-Absatz-Standardschriftart111111111111111111111"/>
    <w:rsid w:val="00115D60"/>
  </w:style>
  <w:style w:type="character" w:customStyle="1" w:styleId="WW-Absatz-Standardschriftart1111111111111111111111">
    <w:name w:val="WW-Absatz-Standardschriftart1111111111111111111111"/>
    <w:rsid w:val="00115D60"/>
  </w:style>
  <w:style w:type="character" w:customStyle="1" w:styleId="WW-Absatz-Standardschriftart11111111111111111111111">
    <w:name w:val="WW-Absatz-Standardschriftart11111111111111111111111"/>
    <w:rsid w:val="00115D60"/>
  </w:style>
  <w:style w:type="character" w:customStyle="1" w:styleId="WW-Absatz-Standardschriftart111111111111111111111111">
    <w:name w:val="WW-Absatz-Standardschriftart111111111111111111111111"/>
    <w:rsid w:val="00115D60"/>
  </w:style>
  <w:style w:type="character" w:customStyle="1" w:styleId="WW-Absatz-Standardschriftart1111111111111111111111111">
    <w:name w:val="WW-Absatz-Standardschriftart1111111111111111111111111"/>
    <w:rsid w:val="00115D60"/>
  </w:style>
  <w:style w:type="character" w:customStyle="1" w:styleId="WW-Absatz-Standardschriftart11111111111111111111111111">
    <w:name w:val="WW-Absatz-Standardschriftart11111111111111111111111111"/>
    <w:rsid w:val="00115D60"/>
  </w:style>
  <w:style w:type="character" w:customStyle="1" w:styleId="WW-Absatz-Standardschriftart111111111111111111111111111">
    <w:name w:val="WW-Absatz-Standardschriftart111111111111111111111111111"/>
    <w:rsid w:val="00115D60"/>
  </w:style>
  <w:style w:type="character" w:customStyle="1" w:styleId="WW-Absatz-Standardschriftart1111111111111111111111111111">
    <w:name w:val="WW-Absatz-Standardschriftart1111111111111111111111111111"/>
    <w:rsid w:val="00115D60"/>
  </w:style>
  <w:style w:type="character" w:customStyle="1" w:styleId="WW-Absatz-Standardschriftart11111111111111111111111111111">
    <w:name w:val="WW-Absatz-Standardschriftart11111111111111111111111111111"/>
    <w:rsid w:val="00115D60"/>
  </w:style>
  <w:style w:type="character" w:customStyle="1" w:styleId="WW-Absatz-Standardschriftart111111111111111111111111111111">
    <w:name w:val="WW-Absatz-Standardschriftart111111111111111111111111111111"/>
    <w:rsid w:val="00115D60"/>
  </w:style>
  <w:style w:type="character" w:customStyle="1" w:styleId="WW-Absatz-Standardschriftart1111111111111111111111111111111">
    <w:name w:val="WW-Absatz-Standardschriftart1111111111111111111111111111111"/>
    <w:rsid w:val="00115D60"/>
  </w:style>
  <w:style w:type="character" w:customStyle="1" w:styleId="WW-Absatz-Standardschriftart11111111111111111111111111111111">
    <w:name w:val="WW-Absatz-Standardschriftart11111111111111111111111111111111"/>
    <w:rsid w:val="00115D60"/>
  </w:style>
  <w:style w:type="character" w:customStyle="1" w:styleId="WW-Absatz-Standardschriftart111111111111111111111111111111111">
    <w:name w:val="WW-Absatz-Standardschriftart111111111111111111111111111111111"/>
    <w:rsid w:val="00115D60"/>
  </w:style>
  <w:style w:type="character" w:customStyle="1" w:styleId="WW-Absatz-Standardschriftart1111111111111111111111111111111111">
    <w:name w:val="WW-Absatz-Standardschriftart1111111111111111111111111111111111"/>
    <w:rsid w:val="00115D60"/>
  </w:style>
  <w:style w:type="character" w:customStyle="1" w:styleId="WW-Absatz-Standardschriftart11111111111111111111111111111111111">
    <w:name w:val="WW-Absatz-Standardschriftart11111111111111111111111111111111111"/>
    <w:rsid w:val="00115D60"/>
  </w:style>
  <w:style w:type="character" w:customStyle="1" w:styleId="WW-Absatz-Standardschriftart111111111111111111111111111111111111">
    <w:name w:val="WW-Absatz-Standardschriftart111111111111111111111111111111111111"/>
    <w:rsid w:val="00115D60"/>
  </w:style>
  <w:style w:type="character" w:customStyle="1" w:styleId="WW-Absatz-Standardschriftart1111111111111111111111111111111111111">
    <w:name w:val="WW-Absatz-Standardschriftart1111111111111111111111111111111111111"/>
    <w:rsid w:val="00115D60"/>
  </w:style>
  <w:style w:type="character" w:customStyle="1" w:styleId="WW-Absatz-Standardschriftart11111111111111111111111111111111111111">
    <w:name w:val="WW-Absatz-Standardschriftart11111111111111111111111111111111111111"/>
    <w:rsid w:val="00115D60"/>
  </w:style>
  <w:style w:type="character" w:customStyle="1" w:styleId="WW-Absatz-Standardschriftart111111111111111111111111111111111111111">
    <w:name w:val="WW-Absatz-Standardschriftart111111111111111111111111111111111111111"/>
    <w:rsid w:val="00115D60"/>
  </w:style>
  <w:style w:type="character" w:customStyle="1" w:styleId="WW-Absatz-Standardschriftart1111111111111111111111111111111111111111">
    <w:name w:val="WW-Absatz-Standardschriftart1111111111111111111111111111111111111111"/>
    <w:rsid w:val="00115D60"/>
  </w:style>
  <w:style w:type="character" w:customStyle="1" w:styleId="WW-Absatz-Standardschriftart11111111111111111111111111111111111111111">
    <w:name w:val="WW-Absatz-Standardschriftart11111111111111111111111111111111111111111"/>
    <w:rsid w:val="00115D60"/>
  </w:style>
  <w:style w:type="character" w:customStyle="1" w:styleId="WW8Num2z1">
    <w:name w:val="WW8Num2z1"/>
    <w:rsid w:val="00115D60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115D60"/>
    <w:rPr>
      <w:rFonts w:ascii="Wingdings" w:hAnsi="Wingdings" w:hint="default"/>
      <w:sz w:val="20"/>
    </w:rPr>
  </w:style>
  <w:style w:type="character" w:customStyle="1" w:styleId="WW8Num3z1">
    <w:name w:val="WW8Num3z1"/>
    <w:rsid w:val="00115D60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115D60"/>
    <w:rPr>
      <w:rFonts w:ascii="Wingdings" w:hAnsi="Wingdings" w:hint="default"/>
      <w:sz w:val="20"/>
    </w:rPr>
  </w:style>
  <w:style w:type="character" w:customStyle="1" w:styleId="WW8Num7z0">
    <w:name w:val="WW8Num7z0"/>
    <w:rsid w:val="00115D60"/>
    <w:rPr>
      <w:rFonts w:ascii="Symbol" w:hAnsi="Symbol" w:hint="default"/>
      <w:sz w:val="20"/>
    </w:rPr>
  </w:style>
  <w:style w:type="character" w:customStyle="1" w:styleId="WW8Num5z0">
    <w:name w:val="WW8Num5z0"/>
    <w:rsid w:val="00115D60"/>
    <w:rPr>
      <w:rFonts w:ascii="Symbol" w:hAnsi="Symbol" w:hint="default"/>
      <w:sz w:val="20"/>
    </w:rPr>
  </w:style>
  <w:style w:type="character" w:customStyle="1" w:styleId="WW8Num5z1">
    <w:name w:val="WW8Num5z1"/>
    <w:rsid w:val="00115D60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115D60"/>
    <w:rPr>
      <w:rFonts w:ascii="Wingdings" w:hAnsi="Wingdings" w:hint="default"/>
      <w:sz w:val="20"/>
    </w:rPr>
  </w:style>
  <w:style w:type="character" w:customStyle="1" w:styleId="WW8Num7z1">
    <w:name w:val="WW8Num7z1"/>
    <w:rsid w:val="00115D60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115D60"/>
    <w:rPr>
      <w:rFonts w:ascii="Wingdings" w:hAnsi="Wingdings" w:hint="default"/>
      <w:sz w:val="20"/>
    </w:rPr>
  </w:style>
  <w:style w:type="character" w:customStyle="1" w:styleId="WW8Num10z1">
    <w:name w:val="WW8Num10z1"/>
    <w:rsid w:val="00115D60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115D60"/>
    <w:rPr>
      <w:rFonts w:ascii="Wingdings" w:hAnsi="Wingdings" w:hint="default"/>
      <w:sz w:val="20"/>
    </w:rPr>
  </w:style>
  <w:style w:type="character" w:customStyle="1" w:styleId="WW8NumSt2z0">
    <w:name w:val="WW8NumSt2z0"/>
    <w:rsid w:val="00115D60"/>
    <w:rPr>
      <w:rFonts w:ascii="Arial" w:hAnsi="Arial" w:cs="Arial" w:hint="default"/>
    </w:rPr>
  </w:style>
  <w:style w:type="character" w:customStyle="1" w:styleId="WW8NumSt3z0">
    <w:name w:val="WW8NumSt3z0"/>
    <w:rsid w:val="00115D60"/>
    <w:rPr>
      <w:rFonts w:ascii="Arial" w:hAnsi="Arial" w:cs="Arial" w:hint="default"/>
    </w:rPr>
  </w:style>
  <w:style w:type="character" w:customStyle="1" w:styleId="match">
    <w:name w:val="match"/>
    <w:basedOn w:val="a1"/>
    <w:rsid w:val="00115D60"/>
  </w:style>
  <w:style w:type="character" w:customStyle="1" w:styleId="FontStyle14">
    <w:name w:val="Font Style14"/>
    <w:basedOn w:val="a1"/>
    <w:rsid w:val="00115D60"/>
    <w:rPr>
      <w:rFonts w:ascii="Times New Roman" w:hAnsi="Times New Roman" w:cs="Times New Roman" w:hint="default"/>
      <w:sz w:val="28"/>
      <w:szCs w:val="28"/>
    </w:rPr>
  </w:style>
  <w:style w:type="character" w:customStyle="1" w:styleId="FontStyle13">
    <w:name w:val="Font Style13"/>
    <w:basedOn w:val="a1"/>
    <w:rsid w:val="00115D60"/>
    <w:rPr>
      <w:rFonts w:ascii="Arial" w:hAnsi="Arial" w:cs="Arial" w:hint="default"/>
      <w:b/>
      <w:bCs/>
      <w:spacing w:val="-10"/>
      <w:sz w:val="26"/>
      <w:szCs w:val="26"/>
    </w:rPr>
  </w:style>
  <w:style w:type="character" w:customStyle="1" w:styleId="FontStyle16">
    <w:name w:val="Font Style16"/>
    <w:basedOn w:val="a1"/>
    <w:rsid w:val="00115D60"/>
    <w:rPr>
      <w:rFonts w:ascii="Verdana" w:hAnsi="Verdana" w:cs="Verdana" w:hint="default"/>
      <w:b/>
      <w:bCs/>
      <w:sz w:val="20"/>
      <w:szCs w:val="20"/>
    </w:rPr>
  </w:style>
  <w:style w:type="numbering" w:customStyle="1" w:styleId="a">
    <w:name w:val="Стиль нумерованный"/>
    <w:rsid w:val="00115D60"/>
    <w:pPr>
      <w:numPr>
        <w:numId w:val="1"/>
      </w:numPr>
    </w:pPr>
  </w:style>
  <w:style w:type="paragraph" w:customStyle="1" w:styleId="Style7">
    <w:name w:val="Style7"/>
    <w:basedOn w:val="a0"/>
    <w:rsid w:val="00115D6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">
    <w:name w:val="Default Знак"/>
    <w:basedOn w:val="a1"/>
    <w:link w:val="Default"/>
    <w:locked/>
    <w:rsid w:val="00115D6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c">
    <w:name w:val="toc 3"/>
    <w:basedOn w:val="a0"/>
    <w:next w:val="a0"/>
    <w:autoRedefine/>
    <w:uiPriority w:val="39"/>
    <w:rsid w:val="00115D60"/>
    <w:pPr>
      <w:tabs>
        <w:tab w:val="left" w:pos="851"/>
        <w:tab w:val="right" w:leader="dot" w:pos="9720"/>
      </w:tabs>
      <w:spacing w:after="0" w:line="240" w:lineRule="auto"/>
      <w:ind w:left="318"/>
    </w:pPr>
    <w:rPr>
      <w:rFonts w:ascii="Arial" w:eastAsia="Times New Roman" w:hAnsi="Arial" w:cs="Arial"/>
      <w:iCs/>
    </w:rPr>
  </w:style>
  <w:style w:type="paragraph" w:styleId="1fa">
    <w:name w:val="toc 1"/>
    <w:basedOn w:val="a0"/>
    <w:next w:val="a0"/>
    <w:autoRedefine/>
    <w:uiPriority w:val="39"/>
    <w:rsid w:val="00115D60"/>
    <w:pPr>
      <w:tabs>
        <w:tab w:val="right" w:leader="dot" w:pos="9720"/>
      </w:tabs>
      <w:spacing w:before="120" w:after="120" w:line="240" w:lineRule="auto"/>
    </w:pPr>
    <w:rPr>
      <w:rFonts w:ascii="Arial" w:eastAsia="Times New Roman" w:hAnsi="Arial" w:cs="Arial"/>
      <w:b/>
      <w:bCs/>
      <w:caps/>
      <w:color w:val="333333"/>
      <w:sz w:val="20"/>
      <w:szCs w:val="20"/>
    </w:rPr>
  </w:style>
  <w:style w:type="paragraph" w:styleId="2f0">
    <w:name w:val="toc 2"/>
    <w:basedOn w:val="a0"/>
    <w:next w:val="a0"/>
    <w:autoRedefine/>
    <w:uiPriority w:val="39"/>
    <w:rsid w:val="00115D60"/>
    <w:pPr>
      <w:tabs>
        <w:tab w:val="right" w:leader="dot" w:pos="972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noProof/>
    </w:rPr>
  </w:style>
  <w:style w:type="character" w:customStyle="1" w:styleId="affff5">
    <w:name w:val="Приветствие Знак"/>
    <w:basedOn w:val="a1"/>
    <w:link w:val="affff6"/>
    <w:rsid w:val="00115D60"/>
    <w:rPr>
      <w:rFonts w:ascii="Arial" w:hAnsi="Arial" w:cs="Arial"/>
      <w:color w:val="333333"/>
    </w:rPr>
  </w:style>
  <w:style w:type="paragraph" w:styleId="affff6">
    <w:name w:val="Salutation"/>
    <w:basedOn w:val="a0"/>
    <w:next w:val="a0"/>
    <w:link w:val="affff5"/>
    <w:rsid w:val="00115D60"/>
    <w:pPr>
      <w:spacing w:after="60" w:line="240" w:lineRule="auto"/>
      <w:jc w:val="both"/>
    </w:pPr>
    <w:rPr>
      <w:rFonts w:ascii="Arial" w:hAnsi="Arial" w:cs="Arial"/>
      <w:color w:val="333333"/>
    </w:rPr>
  </w:style>
  <w:style w:type="character" w:customStyle="1" w:styleId="1fb">
    <w:name w:val="Приветствие Знак1"/>
    <w:basedOn w:val="a1"/>
    <w:link w:val="affff6"/>
    <w:rsid w:val="00115D60"/>
  </w:style>
  <w:style w:type="paragraph" w:styleId="3">
    <w:name w:val="List Continue 3"/>
    <w:basedOn w:val="a0"/>
    <w:rsid w:val="00115D60"/>
    <w:pPr>
      <w:numPr>
        <w:ilvl w:val="1"/>
        <w:numId w:val="2"/>
      </w:numPr>
      <w:tabs>
        <w:tab w:val="clear" w:pos="936"/>
      </w:tabs>
      <w:spacing w:after="120" w:line="240" w:lineRule="auto"/>
      <w:ind w:left="849" w:firstLine="0"/>
      <w:jc w:val="both"/>
    </w:pPr>
    <w:rPr>
      <w:rFonts w:ascii="Arial" w:eastAsia="Times New Roman" w:hAnsi="Arial" w:cs="Arial"/>
      <w:color w:val="333333"/>
      <w:sz w:val="20"/>
      <w:szCs w:val="20"/>
    </w:rPr>
  </w:style>
  <w:style w:type="paragraph" w:styleId="4">
    <w:name w:val="List Continue 4"/>
    <w:basedOn w:val="a0"/>
    <w:rsid w:val="00115D60"/>
    <w:pPr>
      <w:numPr>
        <w:ilvl w:val="2"/>
        <w:numId w:val="2"/>
      </w:numPr>
      <w:tabs>
        <w:tab w:val="clear" w:pos="1307"/>
      </w:tabs>
      <w:spacing w:after="120" w:line="240" w:lineRule="auto"/>
      <w:ind w:left="1132"/>
      <w:jc w:val="both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1fc">
    <w:name w:val="Стиль1"/>
    <w:basedOn w:val="a0"/>
    <w:rsid w:val="00115D60"/>
    <w:pPr>
      <w:keepNext/>
      <w:keepLines/>
      <w:widowControl w:val="0"/>
      <w:suppressLineNumbers/>
      <w:tabs>
        <w:tab w:val="num" w:pos="360"/>
      </w:tabs>
      <w:suppressAutoHyphens/>
      <w:spacing w:after="60" w:line="240" w:lineRule="auto"/>
    </w:pPr>
    <w:rPr>
      <w:rFonts w:ascii="Arial" w:eastAsia="Times New Roman" w:hAnsi="Arial" w:cs="Arial"/>
      <w:b/>
      <w:color w:val="333333"/>
      <w:sz w:val="28"/>
      <w:szCs w:val="20"/>
    </w:rPr>
  </w:style>
  <w:style w:type="paragraph" w:customStyle="1" w:styleId="2f1">
    <w:name w:val="Стиль2"/>
    <w:basedOn w:val="2"/>
    <w:rsid w:val="00115D60"/>
    <w:pPr>
      <w:keepNext/>
      <w:keepLines/>
      <w:widowControl w:val="0"/>
      <w:numPr>
        <w:numId w:val="0"/>
      </w:numPr>
      <w:suppressLineNumbers/>
      <w:tabs>
        <w:tab w:val="num" w:pos="360"/>
      </w:tabs>
      <w:suppressAutoHyphens/>
      <w:ind w:left="936" w:hanging="576"/>
    </w:pPr>
    <w:rPr>
      <w:b/>
    </w:rPr>
  </w:style>
  <w:style w:type="paragraph" w:styleId="2">
    <w:name w:val="List Number 2"/>
    <w:basedOn w:val="a0"/>
    <w:rsid w:val="00115D60"/>
    <w:pPr>
      <w:numPr>
        <w:numId w:val="2"/>
      </w:num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3d">
    <w:name w:val="Стиль3"/>
    <w:basedOn w:val="22"/>
    <w:rsid w:val="00115D60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rFonts w:ascii="Arial" w:hAnsi="Arial" w:cs="Arial"/>
      <w:color w:val="333333"/>
      <w:sz w:val="20"/>
      <w:szCs w:val="20"/>
    </w:rPr>
  </w:style>
  <w:style w:type="paragraph" w:styleId="affff7">
    <w:name w:val="Date"/>
    <w:basedOn w:val="a0"/>
    <w:next w:val="a0"/>
    <w:link w:val="affff8"/>
    <w:rsid w:val="00115D60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</w:rPr>
  </w:style>
  <w:style w:type="character" w:customStyle="1" w:styleId="affff8">
    <w:name w:val="Дата Знак"/>
    <w:basedOn w:val="a1"/>
    <w:link w:val="affff7"/>
    <w:rsid w:val="00115D60"/>
    <w:rPr>
      <w:rFonts w:ascii="Arial" w:eastAsia="Times New Roman" w:hAnsi="Arial" w:cs="Arial"/>
      <w:color w:val="333333"/>
      <w:sz w:val="20"/>
      <w:szCs w:val="20"/>
    </w:rPr>
  </w:style>
  <w:style w:type="paragraph" w:styleId="affff9">
    <w:name w:val="List Bullet"/>
    <w:basedOn w:val="a0"/>
    <w:autoRedefine/>
    <w:rsid w:val="00115D60"/>
    <w:pPr>
      <w:widowControl w:val="0"/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1fd">
    <w:name w:val="Основной текст с отступом1"/>
    <w:basedOn w:val="a0"/>
    <w:rsid w:val="00115D6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e">
    <w:name w:val="3"/>
    <w:basedOn w:val="a0"/>
    <w:rsid w:val="00115D6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fa">
    <w:name w:val="TOC Heading"/>
    <w:basedOn w:val="1"/>
    <w:next w:val="a0"/>
    <w:uiPriority w:val="39"/>
    <w:qFormat/>
    <w:rsid w:val="00115D60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customStyle="1" w:styleId="day7">
    <w:name w:val="da y7"/>
    <w:basedOn w:val="a1"/>
    <w:rsid w:val="00115D60"/>
  </w:style>
  <w:style w:type="paragraph" w:customStyle="1" w:styleId="cFe0cf3">
    <w:name w:val="cFe0cf3"/>
    <w:basedOn w:val="a0"/>
    <w:next w:val="a0"/>
    <w:rsid w:val="00115D60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Peterburg" w:eastAsia="Times New Roman" w:hAnsi="Peterburg" w:cs="Times New Roman"/>
      <w:b/>
      <w:sz w:val="28"/>
      <w:szCs w:val="20"/>
    </w:rPr>
  </w:style>
  <w:style w:type="paragraph" w:customStyle="1" w:styleId="1fe">
    <w:name w:val="Знак Знак Знак1"/>
    <w:basedOn w:val="a0"/>
    <w:rsid w:val="00115D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f">
    <w:name w:val="Знак Знак Знак Знак3"/>
    <w:basedOn w:val="a0"/>
    <w:rsid w:val="00115D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0">
    <w:name w:val="Абзац списка14"/>
    <w:basedOn w:val="a0"/>
    <w:rsid w:val="00115D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115D60"/>
    <w:rPr>
      <w:rFonts w:ascii="Times New Roman" w:eastAsia="Times New Roman" w:hAnsi="Times New Roman" w:cs="Times New Roman"/>
      <w:sz w:val="24"/>
      <w:szCs w:val="24"/>
    </w:rPr>
  </w:style>
  <w:style w:type="character" w:customStyle="1" w:styleId="1ff">
    <w:name w:val="Обычный (веб) Знак1"/>
    <w:aliases w:val="_а_Е’__ (дќа) И’ц_1 Знак1,_а_Е’__ (дќа) И’ц_ И’ц_ Знак1,___С¬__ (_x_) ÷¬__1 Знак1,___С¬__ (_x_) ÷¬__ ÷¬__ Знак1"/>
    <w:basedOn w:val="a1"/>
    <w:uiPriority w:val="1"/>
    <w:locked/>
    <w:rsid w:val="00115D60"/>
    <w:rPr>
      <w:rFonts w:ascii="Tahoma" w:hAnsi="Tahoma" w:cs="Tahoma"/>
      <w:sz w:val="16"/>
      <w:szCs w:val="16"/>
    </w:rPr>
  </w:style>
  <w:style w:type="paragraph" w:customStyle="1" w:styleId="150">
    <w:name w:val="Абзац списка15"/>
    <w:basedOn w:val="a0"/>
    <w:uiPriority w:val="99"/>
    <w:rsid w:val="00115D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b">
    <w:name w:val="÷¬__ ÷¬__ ÷¬__ ÷¬__"/>
    <w:basedOn w:val="a0"/>
    <w:rsid w:val="00115D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fc">
    <w:name w:val="Знак Знак Знак Знак Знак Знак Знак Знак Знак Знак"/>
    <w:basedOn w:val="a0"/>
    <w:uiPriority w:val="99"/>
    <w:rsid w:val="00115D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ffd">
    <w:name w:val="annotation reference"/>
    <w:unhideWhenUsed/>
    <w:rsid w:val="00115D60"/>
    <w:rPr>
      <w:sz w:val="18"/>
      <w:szCs w:val="18"/>
    </w:rPr>
  </w:style>
  <w:style w:type="character" w:styleId="affffe">
    <w:name w:val="endnote reference"/>
    <w:unhideWhenUsed/>
    <w:rsid w:val="00115D60"/>
    <w:rPr>
      <w:vertAlign w:val="superscript"/>
    </w:rPr>
  </w:style>
  <w:style w:type="character" w:customStyle="1" w:styleId="1ff0">
    <w:name w:val="Текст сноски Знак1"/>
    <w:basedOn w:val="a1"/>
    <w:uiPriority w:val="99"/>
    <w:semiHidden/>
    <w:rsid w:val="00115D60"/>
  </w:style>
  <w:style w:type="character" w:customStyle="1" w:styleId="212">
    <w:name w:val="Основной текст с отступом 2 Знак1"/>
    <w:basedOn w:val="a1"/>
    <w:semiHidden/>
    <w:rsid w:val="00115D60"/>
    <w:rPr>
      <w:sz w:val="24"/>
      <w:szCs w:val="24"/>
    </w:rPr>
  </w:style>
  <w:style w:type="paragraph" w:styleId="afffff">
    <w:name w:val="caption"/>
    <w:basedOn w:val="a0"/>
    <w:uiPriority w:val="99"/>
    <w:qFormat/>
    <w:rsid w:val="00115D6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6">
    <w:name w:val="P16"/>
    <w:basedOn w:val="a0"/>
    <w:hidden/>
    <w:rsid w:val="00115D60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0"/>
    <w:hidden/>
    <w:rsid w:val="00115D6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0"/>
    <w:hidden/>
    <w:rsid w:val="00115D6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0"/>
    <w:hidden/>
    <w:rsid w:val="00115D60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115D60"/>
    <w:rPr>
      <w:sz w:val="24"/>
    </w:rPr>
  </w:style>
  <w:style w:type="paragraph" w:customStyle="1" w:styleId="TextBoldCenter">
    <w:name w:val="TextBoldCenter"/>
    <w:basedOn w:val="a0"/>
    <w:rsid w:val="00115D60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xtItal">
    <w:name w:val="TextItal"/>
    <w:basedOn w:val="a0"/>
    <w:rsid w:val="00115D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punct">
    <w:name w:val="punct"/>
    <w:basedOn w:val="a0"/>
    <w:rsid w:val="00115D60"/>
    <w:pPr>
      <w:numPr>
        <w:numId w:val="3"/>
      </w:numPr>
      <w:tabs>
        <w:tab w:val="clear" w:pos="1069"/>
        <w:tab w:val="num" w:pos="360"/>
      </w:tabs>
      <w:autoSpaceDE w:val="0"/>
      <w:autoSpaceDN w:val="0"/>
      <w:adjustRightInd w:val="0"/>
      <w:spacing w:after="0" w:line="360" w:lineRule="auto"/>
      <w:ind w:firstLine="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0"/>
    <w:rsid w:val="00115D60"/>
    <w:pPr>
      <w:numPr>
        <w:ilvl w:val="1"/>
        <w:numId w:val="3"/>
      </w:numPr>
      <w:tabs>
        <w:tab w:val="clear" w:pos="720"/>
        <w:tab w:val="num" w:pos="1631"/>
      </w:tabs>
      <w:autoSpaceDE w:val="0"/>
      <w:autoSpaceDN w:val="0"/>
      <w:adjustRightInd w:val="0"/>
      <w:spacing w:after="0" w:line="360" w:lineRule="auto"/>
      <w:ind w:left="780" w:firstLine="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TextBasTxt">
    <w:name w:val="TextBasTxt"/>
    <w:basedOn w:val="a0"/>
    <w:rsid w:val="00115D6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xtItal2">
    <w:name w:val="TextItal2"/>
    <w:basedOn w:val="a0"/>
    <w:rsid w:val="00115D60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lstm">
    <w:name w:val="lst_m"/>
    <w:basedOn w:val="a0"/>
    <w:rsid w:val="00115D60"/>
    <w:pPr>
      <w:numPr>
        <w:numId w:val="4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2f2">
    <w:name w:val="Знак Знак Знак Знак2"/>
    <w:basedOn w:val="a0"/>
    <w:uiPriority w:val="99"/>
    <w:rsid w:val="00115D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0">
    <w:name w:val="Абзац списка16"/>
    <w:basedOn w:val="a0"/>
    <w:rsid w:val="00115D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f1">
    <w:name w:val="1 Знак"/>
    <w:basedOn w:val="a0"/>
    <w:rsid w:val="00115D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29">
    <w:name w:val="Style29"/>
    <w:basedOn w:val="a0"/>
    <w:rsid w:val="00115D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0">
    <w:name w:val="Абзац списка17"/>
    <w:basedOn w:val="a0"/>
    <w:uiPriority w:val="99"/>
    <w:rsid w:val="00115D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0">
    <w:name w:val="Абзац списка18"/>
    <w:basedOn w:val="a0"/>
    <w:uiPriority w:val="99"/>
    <w:rsid w:val="00115D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-21">
    <w:name w:val="Средняя сетка 1 - Акцент 21"/>
    <w:basedOn w:val="a0"/>
    <w:uiPriority w:val="34"/>
    <w:qFormat/>
    <w:rsid w:val="00115D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f2">
    <w:name w:val="Знак Знак Знак Знак1"/>
    <w:basedOn w:val="a0"/>
    <w:rsid w:val="00115D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90">
    <w:name w:val="Абзац списка19"/>
    <w:basedOn w:val="a0"/>
    <w:rsid w:val="00115D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115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f0">
    <w:name w:val="Revision"/>
    <w:hidden/>
    <w:uiPriority w:val="99"/>
    <w:semiHidden/>
    <w:rsid w:val="00115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f13grey9">
    <w:name w:val="arial f_13 grey9"/>
    <w:basedOn w:val="a1"/>
    <w:rsid w:val="00115D60"/>
  </w:style>
  <w:style w:type="paragraph" w:styleId="afffff1">
    <w:name w:val="Document Map"/>
    <w:basedOn w:val="a0"/>
    <w:link w:val="afffff2"/>
    <w:uiPriority w:val="99"/>
    <w:unhideWhenUsed/>
    <w:rsid w:val="00115D60"/>
    <w:rPr>
      <w:rFonts w:ascii="Tahoma" w:eastAsia="Calibri" w:hAnsi="Tahoma" w:cs="Times New Roman"/>
      <w:sz w:val="16"/>
      <w:szCs w:val="16"/>
      <w:lang w:val="en-US" w:eastAsia="en-US"/>
    </w:rPr>
  </w:style>
  <w:style w:type="character" w:customStyle="1" w:styleId="afffff2">
    <w:name w:val="Схема документа Знак"/>
    <w:basedOn w:val="a1"/>
    <w:link w:val="afffff1"/>
    <w:uiPriority w:val="99"/>
    <w:rsid w:val="00115D60"/>
    <w:rPr>
      <w:rFonts w:ascii="Tahoma" w:eastAsia="Calibri" w:hAnsi="Tahoma" w:cs="Times New Roman"/>
      <w:sz w:val="16"/>
      <w:szCs w:val="16"/>
      <w:lang w:val="en-US" w:eastAsia="en-US"/>
    </w:rPr>
  </w:style>
  <w:style w:type="paragraph" w:customStyle="1" w:styleId="171">
    <w:name w:val="Основной текст17"/>
    <w:basedOn w:val="a0"/>
    <w:uiPriority w:val="99"/>
    <w:rsid w:val="00115D60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highlight">
    <w:name w:val="highlight"/>
    <w:rsid w:val="00115D60"/>
  </w:style>
  <w:style w:type="character" w:customStyle="1" w:styleId="52">
    <w:name w:val="Знак Знак5"/>
    <w:rsid w:val="00115D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cxspmiddle">
    <w:name w:val="msonormalcxspmiddle"/>
    <w:basedOn w:val="a0"/>
    <w:rsid w:val="0011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115D60"/>
    <w:pPr>
      <w:widowControl w:val="0"/>
      <w:autoSpaceDE w:val="0"/>
      <w:autoSpaceDN w:val="0"/>
      <w:adjustRightInd w:val="0"/>
      <w:spacing w:after="0" w:line="290" w:lineRule="exact"/>
      <w:ind w:firstLine="485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4">
    <w:name w:val="Style4"/>
    <w:basedOn w:val="a0"/>
    <w:rsid w:val="00115D60"/>
    <w:pPr>
      <w:widowControl w:val="0"/>
      <w:autoSpaceDE w:val="0"/>
      <w:autoSpaceDN w:val="0"/>
      <w:adjustRightInd w:val="0"/>
      <w:spacing w:after="0" w:line="289" w:lineRule="exact"/>
      <w:ind w:firstLine="293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6">
    <w:name w:val="Style6"/>
    <w:basedOn w:val="a0"/>
    <w:rsid w:val="00115D60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8">
    <w:name w:val="Style8"/>
    <w:basedOn w:val="a0"/>
    <w:rsid w:val="00115D6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1">
    <w:name w:val="Style11"/>
    <w:basedOn w:val="a0"/>
    <w:rsid w:val="00115D60"/>
    <w:pPr>
      <w:widowControl w:val="0"/>
      <w:autoSpaceDE w:val="0"/>
      <w:autoSpaceDN w:val="0"/>
      <w:adjustRightInd w:val="0"/>
      <w:spacing w:after="0" w:line="290" w:lineRule="exact"/>
      <w:ind w:hanging="264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2">
    <w:name w:val="Style12"/>
    <w:basedOn w:val="a0"/>
    <w:rsid w:val="00115D6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3">
    <w:name w:val="Style13"/>
    <w:basedOn w:val="a0"/>
    <w:rsid w:val="00115D60"/>
    <w:pPr>
      <w:widowControl w:val="0"/>
      <w:autoSpaceDE w:val="0"/>
      <w:autoSpaceDN w:val="0"/>
      <w:adjustRightInd w:val="0"/>
      <w:spacing w:after="0" w:line="302" w:lineRule="exact"/>
      <w:ind w:firstLine="3360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115D60"/>
    <w:pPr>
      <w:widowControl w:val="0"/>
      <w:autoSpaceDE w:val="0"/>
      <w:autoSpaceDN w:val="0"/>
      <w:adjustRightInd w:val="0"/>
      <w:spacing w:after="0" w:line="294" w:lineRule="exact"/>
      <w:jc w:val="center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5">
    <w:name w:val="Style15"/>
    <w:basedOn w:val="a0"/>
    <w:rsid w:val="00115D6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6">
    <w:name w:val="Style16"/>
    <w:basedOn w:val="a0"/>
    <w:rsid w:val="00115D60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0">
    <w:name w:val="Style20"/>
    <w:basedOn w:val="a0"/>
    <w:rsid w:val="00115D6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1">
    <w:name w:val="Style21"/>
    <w:basedOn w:val="a0"/>
    <w:rsid w:val="00115D6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115D6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115D60"/>
    <w:pPr>
      <w:widowControl w:val="0"/>
      <w:autoSpaceDE w:val="0"/>
      <w:autoSpaceDN w:val="0"/>
      <w:adjustRightInd w:val="0"/>
      <w:spacing w:after="0" w:line="294" w:lineRule="exact"/>
      <w:ind w:firstLine="672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4">
    <w:name w:val="Style24"/>
    <w:basedOn w:val="a0"/>
    <w:rsid w:val="00115D60"/>
    <w:pPr>
      <w:widowControl w:val="0"/>
      <w:autoSpaceDE w:val="0"/>
      <w:autoSpaceDN w:val="0"/>
      <w:adjustRightInd w:val="0"/>
      <w:spacing w:after="0" w:line="295" w:lineRule="exact"/>
      <w:ind w:firstLine="1666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6">
    <w:name w:val="Style26"/>
    <w:basedOn w:val="a0"/>
    <w:rsid w:val="00115D60"/>
    <w:pPr>
      <w:widowControl w:val="0"/>
      <w:autoSpaceDE w:val="0"/>
      <w:autoSpaceDN w:val="0"/>
      <w:adjustRightInd w:val="0"/>
      <w:spacing w:after="0" w:line="298" w:lineRule="exact"/>
      <w:ind w:firstLine="571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7">
    <w:name w:val="Style27"/>
    <w:basedOn w:val="a0"/>
    <w:rsid w:val="00115D6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8">
    <w:name w:val="Style28"/>
    <w:basedOn w:val="a0"/>
    <w:rsid w:val="00115D60"/>
    <w:pPr>
      <w:widowControl w:val="0"/>
      <w:autoSpaceDE w:val="0"/>
      <w:autoSpaceDN w:val="0"/>
      <w:adjustRightInd w:val="0"/>
      <w:spacing w:after="0" w:line="302" w:lineRule="exact"/>
      <w:ind w:firstLine="250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30">
    <w:name w:val="Style30"/>
    <w:basedOn w:val="a0"/>
    <w:rsid w:val="00115D60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31">
    <w:name w:val="Style31"/>
    <w:basedOn w:val="a0"/>
    <w:rsid w:val="00115D60"/>
    <w:pPr>
      <w:widowControl w:val="0"/>
      <w:autoSpaceDE w:val="0"/>
      <w:autoSpaceDN w:val="0"/>
      <w:adjustRightInd w:val="0"/>
      <w:spacing w:after="0" w:line="288" w:lineRule="exact"/>
      <w:ind w:hanging="754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FontStyle34">
    <w:name w:val="Font Style34"/>
    <w:basedOn w:val="a1"/>
    <w:rsid w:val="00115D6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basedOn w:val="a1"/>
    <w:rsid w:val="00115D60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FontStyle36">
    <w:name w:val="Font Style36"/>
    <w:basedOn w:val="a1"/>
    <w:uiPriority w:val="99"/>
    <w:rsid w:val="00115D60"/>
    <w:rPr>
      <w:rFonts w:ascii="Times New Roman" w:hAnsi="Times New Roman" w:cs="Times New Roman" w:hint="default"/>
      <w:sz w:val="24"/>
      <w:szCs w:val="24"/>
    </w:rPr>
  </w:style>
  <w:style w:type="character" w:customStyle="1" w:styleId="FontStyle39">
    <w:name w:val="Font Style39"/>
    <w:basedOn w:val="a1"/>
    <w:rsid w:val="00115D60"/>
    <w:rPr>
      <w:rFonts w:ascii="Times New Roman" w:hAnsi="Times New Roman" w:cs="Times New Roman" w:hint="default"/>
      <w:b/>
      <w:bCs/>
      <w:spacing w:val="-20"/>
      <w:sz w:val="26"/>
      <w:szCs w:val="26"/>
    </w:rPr>
  </w:style>
  <w:style w:type="character" w:customStyle="1" w:styleId="FontStyle40">
    <w:name w:val="Font Style40"/>
    <w:basedOn w:val="a1"/>
    <w:rsid w:val="00115D60"/>
    <w:rPr>
      <w:rFonts w:ascii="Times New Roman" w:hAnsi="Times New Roman" w:cs="Times New Roman" w:hint="default"/>
      <w:sz w:val="24"/>
      <w:szCs w:val="24"/>
    </w:rPr>
  </w:style>
  <w:style w:type="character" w:customStyle="1" w:styleId="FontStyle44">
    <w:name w:val="Font Style44"/>
    <w:basedOn w:val="a1"/>
    <w:rsid w:val="00115D6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5">
    <w:name w:val="Font Style45"/>
    <w:basedOn w:val="a1"/>
    <w:rsid w:val="00115D60"/>
    <w:rPr>
      <w:rFonts w:ascii="Times New Roman" w:hAnsi="Times New Roman" w:cs="Times New Roman" w:hint="default"/>
      <w:spacing w:val="20"/>
      <w:sz w:val="32"/>
      <w:szCs w:val="32"/>
    </w:rPr>
  </w:style>
  <w:style w:type="character" w:customStyle="1" w:styleId="FontStyle46">
    <w:name w:val="Font Style46"/>
    <w:basedOn w:val="a1"/>
    <w:rsid w:val="00115D6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50">
    <w:name w:val="Font Style50"/>
    <w:basedOn w:val="a1"/>
    <w:rsid w:val="00115D60"/>
    <w:rPr>
      <w:rFonts w:ascii="Franklin Gothic Demi Cond" w:hAnsi="Franklin Gothic Demi Cond" w:cs="Franklin Gothic Demi Cond" w:hint="default"/>
      <w:sz w:val="18"/>
      <w:szCs w:val="18"/>
    </w:rPr>
  </w:style>
  <w:style w:type="character" w:customStyle="1" w:styleId="FontStyle51">
    <w:name w:val="Font Style51"/>
    <w:basedOn w:val="a1"/>
    <w:rsid w:val="00115D6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2">
    <w:name w:val="Font Style52"/>
    <w:basedOn w:val="a1"/>
    <w:rsid w:val="00115D6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3">
    <w:name w:val="Font Style53"/>
    <w:basedOn w:val="a1"/>
    <w:rsid w:val="00115D60"/>
    <w:rPr>
      <w:rFonts w:ascii="Century Gothic" w:hAnsi="Century Gothic" w:cs="Century Gothic" w:hint="default"/>
      <w:b/>
      <w:bCs/>
      <w:i/>
      <w:iCs/>
      <w:sz w:val="56"/>
      <w:szCs w:val="56"/>
    </w:rPr>
  </w:style>
  <w:style w:type="character" w:customStyle="1" w:styleId="FontStyle37">
    <w:name w:val="Font Style37"/>
    <w:basedOn w:val="a1"/>
    <w:uiPriority w:val="99"/>
    <w:rsid w:val="00115D60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1"/>
    <w:rsid w:val="00115D60"/>
  </w:style>
  <w:style w:type="character" w:customStyle="1" w:styleId="dash041e0431044b0447043d044b0439002000280432043504310029char">
    <w:name w:val="dash041e_0431_044b_0447_043d_044b_0439_0020_0028_0432_0435_0431_0029__char"/>
    <w:basedOn w:val="a1"/>
    <w:rsid w:val="00115D60"/>
  </w:style>
  <w:style w:type="paragraph" w:styleId="afffff3">
    <w:name w:val="Note Heading"/>
    <w:basedOn w:val="a0"/>
    <w:next w:val="a0"/>
    <w:link w:val="1ff3"/>
    <w:unhideWhenUsed/>
    <w:rsid w:val="00115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4">
    <w:name w:val="Заголовок записки Знак"/>
    <w:basedOn w:val="a1"/>
    <w:link w:val="afffff3"/>
    <w:rsid w:val="00115D60"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0"/>
    <w:semiHidden/>
    <w:rsid w:val="00115D6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Web">
    <w:name w:val="Обычный (Web)"/>
    <w:basedOn w:val="a0"/>
    <w:rsid w:val="00115D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0">
    <w:name w:val="consnonformat"/>
    <w:basedOn w:val="a0"/>
    <w:rsid w:val="00115D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3">
    <w:name w:val="заголовок 11"/>
    <w:basedOn w:val="a0"/>
    <w:next w:val="a0"/>
    <w:rsid w:val="00115D60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5">
    <w:name w:val="текст сноски"/>
    <w:basedOn w:val="a0"/>
    <w:rsid w:val="00115D60"/>
    <w:pPr>
      <w:widowControl w:val="0"/>
      <w:spacing w:after="0" w:line="240" w:lineRule="auto"/>
    </w:pPr>
    <w:rPr>
      <w:rFonts w:ascii="Gelvetsky 12pt" w:eastAsia="Calibri" w:hAnsi="Gelvetsky 12pt" w:cs="Gelvetsky 12pt"/>
      <w:sz w:val="24"/>
      <w:szCs w:val="24"/>
      <w:lang w:val="en-US"/>
    </w:rPr>
  </w:style>
  <w:style w:type="paragraph" w:customStyle="1" w:styleId="FR1">
    <w:name w:val="FR1"/>
    <w:rsid w:val="00115D60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Calibri" w:hAnsi="Arial" w:cs="Arial"/>
      <w:sz w:val="20"/>
      <w:szCs w:val="20"/>
    </w:rPr>
  </w:style>
  <w:style w:type="paragraph" w:customStyle="1" w:styleId="03OsnovnoyTEXT">
    <w:name w:val="03_Osnovnoy_TEXT"/>
    <w:basedOn w:val="a0"/>
    <w:rsid w:val="00115D60"/>
    <w:pPr>
      <w:spacing w:before="320" w:after="0" w:line="320" w:lineRule="atLeast"/>
      <w:ind w:left="1191"/>
      <w:jc w:val="both"/>
    </w:pPr>
    <w:rPr>
      <w:rFonts w:ascii="GaramondC" w:eastAsia="Calibri" w:hAnsi="GaramondC" w:cs="GaramondC"/>
      <w:color w:val="000000"/>
      <w:sz w:val="20"/>
      <w:szCs w:val="20"/>
    </w:rPr>
  </w:style>
  <w:style w:type="paragraph" w:customStyle="1" w:styleId="02statia2">
    <w:name w:val="02_statia_2"/>
    <w:basedOn w:val="a0"/>
    <w:rsid w:val="00115D60"/>
    <w:pPr>
      <w:spacing w:before="120" w:after="0" w:line="320" w:lineRule="atLeast"/>
      <w:ind w:left="2020" w:hanging="880"/>
      <w:jc w:val="both"/>
    </w:pPr>
    <w:rPr>
      <w:rFonts w:ascii="GaramondNarrowC" w:eastAsia="Calibri" w:hAnsi="GaramondNarrowC" w:cs="GaramondNarrowC"/>
      <w:color w:val="000000"/>
      <w:sz w:val="21"/>
      <w:szCs w:val="21"/>
    </w:rPr>
  </w:style>
  <w:style w:type="paragraph" w:customStyle="1" w:styleId="010441044204300442044C044F">
    <w:name w:val="01_&lt;0441&gt;&lt;0442&gt;&lt;0430&gt;&lt;0442&gt;&lt;044C&gt;&lt;044F&gt;"/>
    <w:basedOn w:val="a0"/>
    <w:rsid w:val="00115D60"/>
    <w:pPr>
      <w:keepNext/>
      <w:suppressAutoHyphens/>
      <w:spacing w:after="340" w:line="288" w:lineRule="auto"/>
      <w:jc w:val="both"/>
    </w:pPr>
    <w:rPr>
      <w:rFonts w:ascii="GaramondC" w:eastAsia="Calibri" w:hAnsi="GaramondC" w:cs="GaramondC"/>
      <w:color w:val="000000"/>
      <w:sz w:val="62"/>
      <w:szCs w:val="62"/>
    </w:rPr>
  </w:style>
  <w:style w:type="paragraph" w:customStyle="1" w:styleId="fr10">
    <w:name w:val="fr1"/>
    <w:basedOn w:val="a0"/>
    <w:rsid w:val="00115D60"/>
    <w:pPr>
      <w:spacing w:before="150" w:after="150" w:line="240" w:lineRule="auto"/>
      <w:ind w:left="150" w:right="15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OsnovnoyTEXTTABLBullit2">
    <w:name w:val="03_Osnovnoy_TEXT_TABL_Bullit_2"/>
    <w:basedOn w:val="a0"/>
    <w:rsid w:val="00115D60"/>
    <w:pPr>
      <w:spacing w:before="120" w:after="0" w:line="320" w:lineRule="atLeast"/>
      <w:ind w:left="780" w:hanging="460"/>
    </w:pPr>
    <w:rPr>
      <w:rFonts w:ascii="GaramondC" w:eastAsia="Calibri" w:hAnsi="GaramondC" w:cs="GaramondC"/>
      <w:color w:val="000000"/>
      <w:sz w:val="20"/>
      <w:szCs w:val="20"/>
      <w:lang w:val="en-US"/>
    </w:rPr>
  </w:style>
  <w:style w:type="paragraph" w:customStyle="1" w:styleId="afffff6">
    <w:name w:val="втяжка"/>
    <w:basedOn w:val="a0"/>
    <w:next w:val="a0"/>
    <w:rsid w:val="00115D60"/>
    <w:pPr>
      <w:tabs>
        <w:tab w:val="left" w:pos="567"/>
      </w:tabs>
      <w:spacing w:before="57" w:after="0" w:line="240" w:lineRule="auto"/>
      <w:ind w:left="567" w:hanging="567"/>
      <w:jc w:val="both"/>
    </w:pPr>
    <w:rPr>
      <w:rFonts w:ascii="SchoolBookC" w:eastAsia="Calibri" w:hAnsi="SchoolBookC" w:cs="SchoolBookC"/>
      <w:sz w:val="24"/>
      <w:szCs w:val="24"/>
    </w:rPr>
  </w:style>
  <w:style w:type="paragraph" w:customStyle="1" w:styleId="02statia3">
    <w:name w:val="02_statia_3"/>
    <w:basedOn w:val="a0"/>
    <w:rsid w:val="00115D60"/>
    <w:pPr>
      <w:spacing w:before="120" w:after="0" w:line="320" w:lineRule="atLeast"/>
      <w:ind w:left="2900" w:hanging="880"/>
      <w:jc w:val="both"/>
    </w:pPr>
    <w:rPr>
      <w:rFonts w:ascii="GaramondNarrowC" w:eastAsia="Calibri" w:hAnsi="GaramondNarrowC" w:cs="GaramondNarrowC"/>
      <w:color w:val="000000"/>
      <w:sz w:val="21"/>
      <w:szCs w:val="21"/>
    </w:rPr>
  </w:style>
  <w:style w:type="paragraph" w:customStyle="1" w:styleId="02statia1">
    <w:name w:val="02_statia_1"/>
    <w:basedOn w:val="a0"/>
    <w:rsid w:val="00115D60"/>
    <w:pPr>
      <w:suppressAutoHyphens/>
      <w:spacing w:before="280" w:after="0" w:line="320" w:lineRule="atLeast"/>
      <w:ind w:left="1134" w:right="850" w:hanging="580"/>
    </w:pPr>
    <w:rPr>
      <w:rFonts w:ascii="GaramondNarrowC" w:eastAsia="Calibri" w:hAnsi="GaramondNarrowC" w:cs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115D60"/>
    <w:pPr>
      <w:ind w:left="1240"/>
    </w:pPr>
  </w:style>
  <w:style w:type="paragraph" w:customStyle="1" w:styleId="afffff7">
    <w:name w:val="Словарная статья"/>
    <w:basedOn w:val="a0"/>
    <w:next w:val="a0"/>
    <w:rsid w:val="00115D60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Calibri" w:hAnsi="Arial" w:cs="Arial"/>
      <w:sz w:val="20"/>
      <w:szCs w:val="20"/>
    </w:rPr>
  </w:style>
  <w:style w:type="paragraph" w:customStyle="1" w:styleId="BodyText21">
    <w:name w:val="Body Text 21"/>
    <w:basedOn w:val="a0"/>
    <w:rsid w:val="00115D6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ffff8">
    <w:name w:val="Абзац"/>
    <w:basedOn w:val="a0"/>
    <w:rsid w:val="00115D60"/>
    <w:pPr>
      <w:widowControl w:val="0"/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11">
    <w:name w:val="Основной текст 31"/>
    <w:basedOn w:val="a0"/>
    <w:rsid w:val="00115D60"/>
    <w:pPr>
      <w:widowControl w:val="0"/>
      <w:suppressAutoHyphens/>
      <w:autoSpaceDE w:val="0"/>
      <w:spacing w:after="120" w:line="240" w:lineRule="auto"/>
    </w:pPr>
    <w:rPr>
      <w:rFonts w:ascii="Arial" w:eastAsia="Calibri" w:hAnsi="Arial" w:cs="Arial"/>
      <w:sz w:val="16"/>
      <w:szCs w:val="16"/>
      <w:lang w:eastAsia="ar-SA"/>
    </w:rPr>
  </w:style>
  <w:style w:type="paragraph" w:customStyle="1" w:styleId="1ff4">
    <w:name w:val="Текст1"/>
    <w:basedOn w:val="a0"/>
    <w:rsid w:val="00115D60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ffff9">
    <w:name w:val="Îáû÷íûé"/>
    <w:rsid w:val="00115D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f5">
    <w:name w:val="1"/>
    <w:basedOn w:val="a0"/>
    <w:next w:val="20"/>
    <w:autoRedefine/>
    <w:rsid w:val="00115D60"/>
    <w:pPr>
      <w:spacing w:after="160" w:line="240" w:lineRule="exact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conspluscell0">
    <w:name w:val="conspluscell"/>
    <w:basedOn w:val="a0"/>
    <w:rsid w:val="00115D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ff6">
    <w:name w:val="Заголовок №1_"/>
    <w:link w:val="1ff7"/>
    <w:locked/>
    <w:rsid w:val="00115D60"/>
    <w:rPr>
      <w:sz w:val="51"/>
      <w:shd w:val="clear" w:color="auto" w:fill="FFFFFF"/>
    </w:rPr>
  </w:style>
  <w:style w:type="paragraph" w:customStyle="1" w:styleId="1ff7">
    <w:name w:val="Заголовок №1"/>
    <w:basedOn w:val="a0"/>
    <w:link w:val="1ff6"/>
    <w:rsid w:val="00115D60"/>
    <w:pPr>
      <w:shd w:val="clear" w:color="auto" w:fill="FFFFFF"/>
      <w:spacing w:before="3720" w:after="240" w:line="240" w:lineRule="atLeast"/>
      <w:jc w:val="center"/>
      <w:outlineLvl w:val="0"/>
    </w:pPr>
    <w:rPr>
      <w:sz w:val="51"/>
    </w:rPr>
  </w:style>
  <w:style w:type="character" w:customStyle="1" w:styleId="TitleChar1">
    <w:name w:val="Title Char1"/>
    <w:basedOn w:val="a1"/>
    <w:locked/>
    <w:rsid w:val="00115D60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1ff8">
    <w:name w:val="Подзаголовок Знак1"/>
    <w:basedOn w:val="a1"/>
    <w:locked/>
    <w:rsid w:val="00115D60"/>
    <w:rPr>
      <w:rFonts w:ascii="Cambria" w:hAnsi="Cambria"/>
      <w:sz w:val="24"/>
      <w:szCs w:val="24"/>
    </w:rPr>
  </w:style>
  <w:style w:type="character" w:customStyle="1" w:styleId="SubtitleChar1">
    <w:name w:val="Subtitle Char1"/>
    <w:basedOn w:val="a1"/>
    <w:locked/>
    <w:rsid w:val="00115D60"/>
    <w:rPr>
      <w:rFonts w:ascii="Cambria" w:hAnsi="Cambria" w:cs="Times New Roman" w:hint="default"/>
      <w:sz w:val="24"/>
      <w:szCs w:val="24"/>
    </w:rPr>
  </w:style>
  <w:style w:type="character" w:customStyle="1" w:styleId="1ff3">
    <w:name w:val="Заголовок записки Знак1"/>
    <w:basedOn w:val="a1"/>
    <w:link w:val="afffff3"/>
    <w:locked/>
    <w:rsid w:val="00115D60"/>
    <w:rPr>
      <w:rFonts w:ascii="Times New Roman" w:eastAsia="Times New Roman" w:hAnsi="Times New Roman" w:cs="Times New Roman"/>
      <w:sz w:val="24"/>
      <w:szCs w:val="24"/>
    </w:rPr>
  </w:style>
  <w:style w:type="character" w:customStyle="1" w:styleId="213">
    <w:name w:val="Основной текст 2 Знак1"/>
    <w:basedOn w:val="a1"/>
    <w:semiHidden/>
    <w:locked/>
    <w:rsid w:val="00115D60"/>
    <w:rPr>
      <w:sz w:val="24"/>
      <w:szCs w:val="24"/>
    </w:rPr>
  </w:style>
  <w:style w:type="character" w:customStyle="1" w:styleId="312">
    <w:name w:val="Основной текст с отступом 3 Знак1"/>
    <w:basedOn w:val="a1"/>
    <w:semiHidden/>
    <w:locked/>
    <w:rsid w:val="00115D60"/>
    <w:rPr>
      <w:sz w:val="24"/>
      <w:szCs w:val="24"/>
    </w:rPr>
  </w:style>
  <w:style w:type="character" w:customStyle="1" w:styleId="1ff9">
    <w:name w:val="Текст Знак1"/>
    <w:basedOn w:val="a1"/>
    <w:semiHidden/>
    <w:locked/>
    <w:rsid w:val="00115D60"/>
    <w:rPr>
      <w:sz w:val="24"/>
      <w:szCs w:val="24"/>
    </w:rPr>
  </w:style>
  <w:style w:type="character" w:customStyle="1" w:styleId="1ffa">
    <w:name w:val="Слабое выделение1"/>
    <w:basedOn w:val="a1"/>
    <w:rsid w:val="00115D60"/>
    <w:rPr>
      <w:rFonts w:ascii="Times New Roman" w:hAnsi="Times New Roman" w:cs="Times New Roman" w:hint="default"/>
      <w:i/>
      <w:iCs/>
      <w:color w:val="808080"/>
    </w:rPr>
  </w:style>
  <w:style w:type="character" w:customStyle="1" w:styleId="1ffb">
    <w:name w:val="Сильное выделение1"/>
    <w:basedOn w:val="a1"/>
    <w:rsid w:val="00115D60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18">
    <w:name w:val="Font Style18"/>
    <w:rsid w:val="00115D60"/>
    <w:rPr>
      <w:rFonts w:ascii="Times New Roman" w:hAnsi="Times New Roman" w:cs="Times New Roman" w:hint="default"/>
      <w:sz w:val="22"/>
    </w:rPr>
  </w:style>
  <w:style w:type="character" w:customStyle="1" w:styleId="NoSpacingChar">
    <w:name w:val="No Spacing Char"/>
    <w:basedOn w:val="a1"/>
    <w:link w:val="44"/>
    <w:locked/>
    <w:rsid w:val="00115D60"/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Без интервала4"/>
    <w:basedOn w:val="a0"/>
    <w:link w:val="NoSpacingChar"/>
    <w:qFormat/>
    <w:rsid w:val="0011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">
    <w:name w:val="Абзац списка20"/>
    <w:basedOn w:val="a0"/>
    <w:rsid w:val="00115D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normal">
    <w:name w:val="normal"/>
    <w:basedOn w:val="a0"/>
    <w:rsid w:val="0011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1"/>
    <w:rsid w:val="00115D60"/>
  </w:style>
  <w:style w:type="character" w:customStyle="1" w:styleId="FontStyle21">
    <w:name w:val="Font Style21"/>
    <w:basedOn w:val="a1"/>
    <w:rsid w:val="00115D60"/>
    <w:rPr>
      <w:rFonts w:ascii="Times New Roman" w:hAnsi="Times New Roman" w:cs="Times New Roman"/>
      <w:sz w:val="24"/>
      <w:szCs w:val="24"/>
    </w:rPr>
  </w:style>
  <w:style w:type="character" w:customStyle="1" w:styleId="aff0">
    <w:name w:val="Знак Знак"/>
    <w:basedOn w:val="a1"/>
    <w:link w:val="aff"/>
    <w:rsid w:val="00115D60"/>
    <w:rPr>
      <w:rFonts w:ascii="Times New Roman" w:eastAsia="Calibri" w:hAnsi="Times New Roman" w:cs="Times New Roman"/>
      <w:sz w:val="20"/>
      <w:szCs w:val="20"/>
      <w:lang w:val="en-GB" w:eastAsia="en-US"/>
    </w:rPr>
  </w:style>
  <w:style w:type="character" w:customStyle="1" w:styleId="FontStyle19">
    <w:name w:val="Font Style19"/>
    <w:basedOn w:val="a1"/>
    <w:rsid w:val="00115D60"/>
    <w:rPr>
      <w:rFonts w:ascii="Times New Roman" w:hAnsi="Times New Roman" w:cs="Times New Roman"/>
      <w:sz w:val="24"/>
      <w:szCs w:val="24"/>
    </w:rPr>
  </w:style>
  <w:style w:type="paragraph" w:customStyle="1" w:styleId="45">
    <w:name w:val="Знак Знак Знак Знак4"/>
    <w:basedOn w:val="a0"/>
    <w:rsid w:val="00115D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4">
    <w:name w:val="Абзац списка21"/>
    <w:basedOn w:val="a0"/>
    <w:rsid w:val="00115D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attext">
    <w:name w:val="formattext"/>
    <w:basedOn w:val="a0"/>
    <w:rsid w:val="0011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">
    <w:name w:val="Знак Знак11"/>
    <w:basedOn w:val="a0"/>
    <w:autoRedefine/>
    <w:rsid w:val="00115D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fn2r">
    <w:name w:val="fn2r"/>
    <w:basedOn w:val="a0"/>
    <w:rsid w:val="0011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12187</Words>
  <Characters>69467</Characters>
  <Application>Microsoft Office Word</Application>
  <DocSecurity>0</DocSecurity>
  <Lines>578</Lines>
  <Paragraphs>162</Paragraphs>
  <ScaleCrop>false</ScaleCrop>
  <Company>Microsoft</Company>
  <LinksUpToDate>false</LinksUpToDate>
  <CharactersWithSpaces>81492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2019-10-03T10:09:00Z</dcterms:created>
  <dcterms:modified xsi:type="dcterms:W3CDTF">2019-10-03T10:20:00Z</dcterms:modified>
</cp:coreProperties>
</file>