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E2" w:rsidRDefault="008760C0" w:rsidP="00297DE2">
      <w:pPr>
        <w:pStyle w:val="a3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ascii="Palatino Linotype" w:hAnsi="Palatino Linotype"/>
          <w:b/>
          <w:bCs/>
          <w:sz w:val="28"/>
          <w:szCs w:val="28"/>
          <w:lang w:val="ru-RU"/>
        </w:rPr>
        <w:t xml:space="preserve">           </w:t>
      </w:r>
      <w:r w:rsidR="00297DE2">
        <w:rPr>
          <w:rFonts w:cs="Times New Roman"/>
          <w:b/>
          <w:bCs/>
          <w:sz w:val="28"/>
          <w:szCs w:val="28"/>
          <w:lang w:val="ru-RU"/>
        </w:rPr>
        <w:t>Администрация сельского поселения Такарликовский сельсовет муниципального района Дюртюлинский район Республики Башкортостан</w:t>
      </w:r>
    </w:p>
    <w:p w:rsidR="008760C0" w:rsidRPr="00FB33BC" w:rsidRDefault="008760C0" w:rsidP="008760C0">
      <w:pPr>
        <w:pStyle w:val="a3"/>
        <w:rPr>
          <w:rFonts w:cs="Times New Roman"/>
          <w:b/>
          <w:bCs/>
          <w:sz w:val="28"/>
          <w:szCs w:val="28"/>
          <w:lang w:val="ru-RU"/>
        </w:rPr>
      </w:pPr>
    </w:p>
    <w:p w:rsidR="008760C0" w:rsidRPr="00FB33BC" w:rsidRDefault="001F7293" w:rsidP="001F7293">
      <w:pPr>
        <w:pStyle w:val="a3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          </w:t>
      </w:r>
      <w:r w:rsidR="008760C0" w:rsidRPr="00FB33BC">
        <w:rPr>
          <w:rFonts w:cs="Times New Roman"/>
          <w:b/>
          <w:bCs/>
          <w:sz w:val="28"/>
          <w:szCs w:val="28"/>
          <w:lang w:val="ru-RU"/>
        </w:rPr>
        <w:t xml:space="preserve">ҠАРАР                                         </w:t>
      </w:r>
      <w:r w:rsidR="008760C0">
        <w:rPr>
          <w:rFonts w:cs="Times New Roman"/>
          <w:b/>
          <w:bCs/>
          <w:sz w:val="28"/>
          <w:szCs w:val="28"/>
          <w:lang w:val="ru-RU"/>
        </w:rPr>
        <w:t xml:space="preserve">  </w:t>
      </w:r>
      <w:r w:rsidR="008760C0" w:rsidRPr="00FB33BC">
        <w:rPr>
          <w:rFonts w:cs="Times New Roman"/>
          <w:b/>
          <w:bCs/>
          <w:sz w:val="28"/>
          <w:szCs w:val="28"/>
          <w:lang w:val="ru-RU"/>
        </w:rPr>
        <w:t xml:space="preserve">    </w:t>
      </w:r>
      <w:r>
        <w:rPr>
          <w:rFonts w:cs="Times New Roman"/>
          <w:b/>
          <w:bCs/>
          <w:sz w:val="28"/>
          <w:szCs w:val="28"/>
          <w:lang w:val="ru-RU"/>
        </w:rPr>
        <w:t xml:space="preserve">        </w:t>
      </w:r>
      <w:r w:rsidR="008760C0">
        <w:rPr>
          <w:rFonts w:cs="Times New Roman"/>
          <w:b/>
          <w:bCs/>
          <w:sz w:val="28"/>
          <w:szCs w:val="28"/>
          <w:lang w:val="ru-RU"/>
        </w:rPr>
        <w:t xml:space="preserve">  </w:t>
      </w:r>
      <w:r>
        <w:rPr>
          <w:rFonts w:cs="Times New Roman"/>
          <w:b/>
          <w:bCs/>
          <w:sz w:val="28"/>
          <w:szCs w:val="28"/>
          <w:lang w:val="ru-RU"/>
        </w:rPr>
        <w:t xml:space="preserve">       </w:t>
      </w:r>
      <w:r w:rsidR="008760C0" w:rsidRPr="00FB33BC">
        <w:rPr>
          <w:rFonts w:cs="Times New Roman"/>
          <w:b/>
          <w:bCs/>
          <w:sz w:val="28"/>
          <w:szCs w:val="28"/>
          <w:lang w:val="ru-RU"/>
        </w:rPr>
        <w:t xml:space="preserve">       ПОСТАНОВЛЕНИЕ</w:t>
      </w:r>
    </w:p>
    <w:p w:rsidR="00B76110" w:rsidRDefault="008760C0" w:rsidP="00B76110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B33BC">
        <w:rPr>
          <w:rFonts w:ascii="Times New Roman" w:hAnsi="Times New Roman" w:cs="Times New Roman"/>
          <w:b/>
          <w:sz w:val="28"/>
          <w:szCs w:val="28"/>
        </w:rPr>
        <w:t>«</w:t>
      </w:r>
      <w:r w:rsidR="00C95ABB">
        <w:rPr>
          <w:rFonts w:ascii="Times New Roman" w:hAnsi="Times New Roman" w:cs="Times New Roman"/>
          <w:b/>
          <w:sz w:val="28"/>
          <w:szCs w:val="28"/>
        </w:rPr>
        <w:t>07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01103">
        <w:rPr>
          <w:rFonts w:ascii="Times New Roman" w:hAnsi="Times New Roman" w:cs="Times New Roman"/>
          <w:b/>
          <w:sz w:val="28"/>
          <w:szCs w:val="28"/>
        </w:rPr>
        <w:t>март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Pr="00FB33BC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901103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 й.             </w:t>
      </w:r>
      <w:r w:rsidR="008E72F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01103">
        <w:rPr>
          <w:rFonts w:ascii="Times New Roman" w:hAnsi="Times New Roman" w:cs="Times New Roman"/>
          <w:b/>
          <w:sz w:val="28"/>
          <w:szCs w:val="28"/>
        </w:rPr>
        <w:t>3/</w:t>
      </w:r>
      <w:r w:rsidR="008C1311">
        <w:rPr>
          <w:rFonts w:ascii="Times New Roman" w:hAnsi="Times New Roman" w:cs="Times New Roman"/>
          <w:b/>
          <w:sz w:val="28"/>
          <w:szCs w:val="28"/>
        </w:rPr>
        <w:t>1</w:t>
      </w:r>
      <w:r w:rsidR="001F784F">
        <w:rPr>
          <w:rFonts w:ascii="Times New Roman" w:hAnsi="Times New Roman" w:cs="Times New Roman"/>
          <w:b/>
          <w:sz w:val="28"/>
          <w:szCs w:val="28"/>
        </w:rPr>
        <w:t>9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E72F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        «</w:t>
      </w:r>
      <w:r w:rsidR="00C95ABB">
        <w:rPr>
          <w:rFonts w:ascii="Times New Roman" w:hAnsi="Times New Roman" w:cs="Times New Roman"/>
          <w:b/>
          <w:sz w:val="28"/>
          <w:szCs w:val="28"/>
        </w:rPr>
        <w:t>07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01103">
        <w:rPr>
          <w:rFonts w:ascii="Times New Roman" w:hAnsi="Times New Roman" w:cs="Times New Roman"/>
          <w:b/>
          <w:sz w:val="28"/>
          <w:szCs w:val="28"/>
        </w:rPr>
        <w:t>марта</w:t>
      </w:r>
      <w:r w:rsidR="00AA1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3BC">
        <w:rPr>
          <w:rFonts w:ascii="Times New Roman" w:hAnsi="Times New Roman" w:cs="Times New Roman"/>
          <w:b/>
          <w:sz w:val="28"/>
          <w:szCs w:val="28"/>
        </w:rPr>
        <w:t>20</w:t>
      </w:r>
      <w:r w:rsidRPr="00FB33BC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901103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Pr="00FB33B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г.</w:t>
      </w:r>
    </w:p>
    <w:p w:rsidR="00E177F7" w:rsidRDefault="008E72FE" w:rsidP="00C95ABB">
      <w:pPr>
        <w:tabs>
          <w:tab w:val="left" w:pos="5700"/>
          <w:tab w:val="left" w:pos="6120"/>
          <w:tab w:val="left" w:pos="7088"/>
        </w:tabs>
        <w:spacing w:after="0"/>
        <w:ind w:firstLine="85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E72FE">
        <w:rPr>
          <w:rFonts w:ascii="Times New Roman" w:hAnsi="Times New Roman" w:cs="Times New Roman"/>
          <w:b/>
          <w:spacing w:val="-2"/>
          <w:sz w:val="28"/>
          <w:szCs w:val="28"/>
        </w:rPr>
        <w:t>О про</w:t>
      </w:r>
      <w:r w:rsidR="00E177F7">
        <w:rPr>
          <w:rFonts w:ascii="Times New Roman" w:hAnsi="Times New Roman" w:cs="Times New Roman"/>
          <w:b/>
          <w:spacing w:val="-2"/>
          <w:sz w:val="28"/>
          <w:szCs w:val="28"/>
        </w:rPr>
        <w:t xml:space="preserve">екте планировки и межевания земельного участка </w:t>
      </w:r>
      <w:r w:rsidRPr="008E72F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с.Новобиктово </w:t>
      </w:r>
    </w:p>
    <w:p w:rsidR="00C95ABB" w:rsidRPr="008E72FE" w:rsidRDefault="008E72FE" w:rsidP="00C95ABB">
      <w:pPr>
        <w:tabs>
          <w:tab w:val="left" w:pos="5700"/>
          <w:tab w:val="left" w:pos="6120"/>
          <w:tab w:val="left" w:pos="7088"/>
        </w:tabs>
        <w:spacing w:after="0"/>
        <w:ind w:firstLine="85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E72FE">
        <w:rPr>
          <w:rFonts w:ascii="Times New Roman" w:hAnsi="Times New Roman" w:cs="Times New Roman"/>
          <w:b/>
          <w:spacing w:val="-2"/>
          <w:sz w:val="28"/>
          <w:szCs w:val="28"/>
        </w:rPr>
        <w:t xml:space="preserve">Дюртюлинского района Республики Башкортостан </w:t>
      </w:r>
    </w:p>
    <w:p w:rsidR="00C95ABB" w:rsidRPr="008E72FE" w:rsidRDefault="00C95ABB" w:rsidP="00C95ABB">
      <w:pPr>
        <w:pStyle w:val="11"/>
        <w:spacing w:after="0"/>
        <w:jc w:val="both"/>
        <w:outlineLvl w:val="0"/>
        <w:rPr>
          <w:rFonts w:ascii="Times New Roman" w:hAnsi="Times New Roman"/>
          <w:spacing w:val="-2"/>
          <w:sz w:val="28"/>
          <w:szCs w:val="28"/>
        </w:rPr>
      </w:pPr>
    </w:p>
    <w:p w:rsidR="008E72FE" w:rsidRDefault="008E72FE" w:rsidP="008E72FE">
      <w:pPr>
        <w:pStyle w:val="11"/>
        <w:spacing w:after="0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8E72FE">
        <w:rPr>
          <w:rFonts w:ascii="Times New Roman" w:hAnsi="Times New Roman"/>
          <w:spacing w:val="-2"/>
          <w:sz w:val="28"/>
          <w:szCs w:val="28"/>
        </w:rPr>
        <w:t>В соответствии со ст.ст.42, 46</w:t>
      </w:r>
      <w:r>
        <w:rPr>
          <w:rFonts w:ascii="Times New Roman" w:hAnsi="Times New Roman"/>
          <w:sz w:val="28"/>
          <w:szCs w:val="28"/>
        </w:rPr>
        <w:t xml:space="preserve"> </w:t>
      </w:r>
      <w:r w:rsidR="00C95ABB" w:rsidRPr="008E72F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E72FE">
        <w:rPr>
          <w:rFonts w:ascii="Times New Roman" w:hAnsi="Times New Roman"/>
          <w:spacing w:val="-2"/>
          <w:sz w:val="28"/>
          <w:szCs w:val="28"/>
        </w:rPr>
        <w:t xml:space="preserve">Градостроительного кодекса Российской Федерации, в целях </w:t>
      </w:r>
      <w:r>
        <w:rPr>
          <w:rFonts w:ascii="Times New Roman" w:hAnsi="Times New Roman"/>
          <w:spacing w:val="-2"/>
          <w:sz w:val="28"/>
          <w:szCs w:val="28"/>
        </w:rPr>
        <w:t xml:space="preserve">эффективного развития территорий, </w:t>
      </w:r>
      <w:r w:rsidRPr="008E72FE">
        <w:rPr>
          <w:rFonts w:ascii="Times New Roman" w:hAnsi="Times New Roman"/>
          <w:sz w:val="28"/>
          <w:szCs w:val="28"/>
        </w:rPr>
        <w:t xml:space="preserve">для  </w:t>
      </w:r>
      <w:r>
        <w:rPr>
          <w:rFonts w:ascii="Times New Roman" w:hAnsi="Times New Roman"/>
          <w:sz w:val="28"/>
          <w:szCs w:val="28"/>
        </w:rPr>
        <w:t xml:space="preserve">обеспечения </w:t>
      </w:r>
      <w:r w:rsidRPr="008E72FE">
        <w:rPr>
          <w:rFonts w:ascii="Times New Roman" w:hAnsi="Times New Roman"/>
          <w:sz w:val="28"/>
          <w:szCs w:val="28"/>
        </w:rPr>
        <w:t>устойчивого  развития</w:t>
      </w:r>
      <w:r>
        <w:rPr>
          <w:rFonts w:ascii="Times New Roman" w:hAnsi="Times New Roman"/>
          <w:sz w:val="28"/>
          <w:szCs w:val="28"/>
        </w:rPr>
        <w:t xml:space="preserve"> территорий</w:t>
      </w:r>
      <w:r w:rsidRPr="008E72F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выделения элементов планировочной структуры, установления границ земельных участков, на которых расположены объекты капитального строительства, границ земельных участков,</w:t>
      </w:r>
    </w:p>
    <w:p w:rsidR="00C95ABB" w:rsidRDefault="00C95ABB" w:rsidP="008E72FE">
      <w:pPr>
        <w:pStyle w:val="11"/>
        <w:spacing w:after="0"/>
        <w:ind w:left="0"/>
        <w:jc w:val="both"/>
        <w:outlineLvl w:val="0"/>
        <w:rPr>
          <w:rFonts w:ascii="Times New Roman" w:hAnsi="Times New Roman"/>
          <w:spacing w:val="-2"/>
          <w:sz w:val="28"/>
          <w:szCs w:val="28"/>
        </w:rPr>
      </w:pPr>
      <w:r w:rsidRPr="008E72FE">
        <w:rPr>
          <w:rFonts w:ascii="Times New Roman" w:hAnsi="Times New Roman"/>
          <w:spacing w:val="-2"/>
          <w:sz w:val="28"/>
          <w:szCs w:val="28"/>
        </w:rPr>
        <w:t>ПОСТАНОВЛЯЮ:</w:t>
      </w:r>
    </w:p>
    <w:p w:rsidR="008E72FE" w:rsidRPr="00E177F7" w:rsidRDefault="00E177F7" w:rsidP="00E177F7">
      <w:pPr>
        <w:pStyle w:val="11"/>
        <w:spacing w:after="0"/>
        <w:ind w:left="0"/>
        <w:jc w:val="both"/>
        <w:outlineLvl w:val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ab/>
        <w:t xml:space="preserve">1. </w:t>
      </w:r>
      <w:r w:rsidR="008E72FE" w:rsidRPr="00E177F7">
        <w:rPr>
          <w:rFonts w:ascii="Times New Roman" w:hAnsi="Times New Roman"/>
          <w:spacing w:val="-2"/>
          <w:sz w:val="28"/>
          <w:szCs w:val="28"/>
        </w:rPr>
        <w:t>Разработать проект планировки</w:t>
      </w:r>
      <w:r w:rsidRPr="00E177F7">
        <w:rPr>
          <w:rFonts w:ascii="Times New Roman" w:hAnsi="Times New Roman"/>
          <w:spacing w:val="-2"/>
          <w:sz w:val="28"/>
          <w:szCs w:val="28"/>
        </w:rPr>
        <w:t xml:space="preserve"> и межевания земельного участка под кадастровым номером 02:22:160501:9</w:t>
      </w:r>
      <w:r w:rsidR="008E72FE" w:rsidRPr="00E177F7">
        <w:rPr>
          <w:rFonts w:ascii="Times New Roman" w:hAnsi="Times New Roman"/>
          <w:spacing w:val="-2"/>
          <w:sz w:val="28"/>
          <w:szCs w:val="28"/>
        </w:rPr>
        <w:t xml:space="preserve"> с.Новобиктово Дюртюлинского района Республики Башкортостан.</w:t>
      </w:r>
    </w:p>
    <w:p w:rsidR="008E72FE" w:rsidRDefault="008E72FE" w:rsidP="008E72FE">
      <w:pPr>
        <w:pStyle w:val="11"/>
        <w:spacing w:after="0"/>
        <w:ind w:left="0" w:firstLine="708"/>
        <w:jc w:val="both"/>
        <w:outlineLvl w:val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2.Проект планировки</w:t>
      </w:r>
      <w:r w:rsidR="00E177F7">
        <w:rPr>
          <w:rFonts w:ascii="Times New Roman" w:hAnsi="Times New Roman"/>
          <w:spacing w:val="-2"/>
          <w:sz w:val="28"/>
          <w:szCs w:val="28"/>
        </w:rPr>
        <w:t xml:space="preserve"> и межевания </w:t>
      </w:r>
      <w:r>
        <w:rPr>
          <w:rFonts w:ascii="Times New Roman" w:hAnsi="Times New Roman"/>
          <w:spacing w:val="-2"/>
          <w:sz w:val="28"/>
          <w:szCs w:val="28"/>
        </w:rPr>
        <w:t>выполнить на основании документов нормативов градостроительного проектирования, с учетом требований технических регламентов, сводов правил.</w:t>
      </w:r>
    </w:p>
    <w:p w:rsidR="008E72FE" w:rsidRDefault="008E72FE" w:rsidP="008E72FE">
      <w:pPr>
        <w:pStyle w:val="11"/>
        <w:spacing w:after="0"/>
        <w:ind w:left="0" w:firstLine="708"/>
        <w:jc w:val="both"/>
        <w:outlineLvl w:val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3.Управляющему делами (Кашфутдиновой М.Р.) разместить настоящее постановление на официальном сайте администрации сельского поселения Такарликовский сельсовет муниципального района Дюртюлинский район Республики Башкортостан в сети «Интернет».</w:t>
      </w:r>
    </w:p>
    <w:p w:rsidR="008E72FE" w:rsidRDefault="008E72FE" w:rsidP="008E72FE">
      <w:pPr>
        <w:pStyle w:val="11"/>
        <w:spacing w:after="0"/>
        <w:ind w:left="0" w:firstLine="708"/>
        <w:jc w:val="both"/>
        <w:outlineLvl w:val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4. Контроль за выполнением данного постановления оставляю за собой.  </w:t>
      </w:r>
    </w:p>
    <w:p w:rsidR="008E72FE" w:rsidRDefault="008E72FE" w:rsidP="008E72FE">
      <w:pPr>
        <w:pStyle w:val="11"/>
        <w:spacing w:after="0"/>
        <w:ind w:left="0" w:firstLine="708"/>
        <w:jc w:val="both"/>
        <w:outlineLvl w:val="0"/>
        <w:rPr>
          <w:rFonts w:ascii="Times New Roman" w:hAnsi="Times New Roman"/>
          <w:spacing w:val="-2"/>
          <w:sz w:val="28"/>
          <w:szCs w:val="28"/>
        </w:rPr>
      </w:pPr>
    </w:p>
    <w:p w:rsidR="008E72FE" w:rsidRDefault="008E72FE" w:rsidP="008E72FE">
      <w:pPr>
        <w:pStyle w:val="11"/>
        <w:spacing w:after="0"/>
        <w:ind w:left="0" w:firstLine="708"/>
        <w:jc w:val="both"/>
        <w:outlineLvl w:val="0"/>
        <w:rPr>
          <w:rFonts w:ascii="Times New Roman" w:hAnsi="Times New Roman"/>
          <w:spacing w:val="-2"/>
          <w:sz w:val="28"/>
          <w:szCs w:val="28"/>
        </w:rPr>
      </w:pPr>
    </w:p>
    <w:p w:rsidR="008E72FE" w:rsidRDefault="008E72FE" w:rsidP="008E72FE">
      <w:pPr>
        <w:pStyle w:val="11"/>
        <w:spacing w:after="0"/>
        <w:ind w:left="0" w:firstLine="708"/>
        <w:jc w:val="both"/>
        <w:outlineLvl w:val="0"/>
        <w:rPr>
          <w:rFonts w:ascii="Times New Roman" w:hAnsi="Times New Roman"/>
          <w:spacing w:val="-2"/>
          <w:sz w:val="28"/>
          <w:szCs w:val="28"/>
        </w:rPr>
      </w:pPr>
    </w:p>
    <w:p w:rsidR="008E72FE" w:rsidRDefault="008E72FE" w:rsidP="008E72FE">
      <w:pPr>
        <w:pStyle w:val="11"/>
        <w:spacing w:after="0"/>
        <w:ind w:left="0"/>
        <w:jc w:val="both"/>
        <w:outlineLvl w:val="0"/>
      </w:pPr>
      <w:r>
        <w:rPr>
          <w:rFonts w:ascii="Times New Roman" w:hAnsi="Times New Roman"/>
          <w:spacing w:val="-2"/>
          <w:sz w:val="28"/>
          <w:szCs w:val="28"/>
        </w:rPr>
        <w:t>Глава сельского поселения                                                                 Ф.Х.Тухватуллин</w:t>
      </w:r>
    </w:p>
    <w:sectPr w:rsidR="008E72FE" w:rsidSect="008942DD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B01" w:rsidRDefault="005B3B01" w:rsidP="00C95ABB">
      <w:pPr>
        <w:spacing w:after="0" w:line="240" w:lineRule="auto"/>
      </w:pPr>
      <w:r>
        <w:separator/>
      </w:r>
    </w:p>
  </w:endnote>
  <w:endnote w:type="continuationSeparator" w:id="1">
    <w:p w:rsidR="005B3B01" w:rsidRDefault="005B3B01" w:rsidP="00C9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B01" w:rsidRDefault="005B3B01" w:rsidP="00C95ABB">
      <w:pPr>
        <w:spacing w:after="0" w:line="240" w:lineRule="auto"/>
      </w:pPr>
      <w:r>
        <w:separator/>
      </w:r>
    </w:p>
  </w:footnote>
  <w:footnote w:type="continuationSeparator" w:id="1">
    <w:p w:rsidR="005B3B01" w:rsidRDefault="005B3B01" w:rsidP="00C95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9391D1A"/>
    <w:multiLevelType w:val="hybridMultilevel"/>
    <w:tmpl w:val="B0D2EB04"/>
    <w:lvl w:ilvl="0" w:tplc="1E9CCB0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51F0202E"/>
    <w:multiLevelType w:val="hybridMultilevel"/>
    <w:tmpl w:val="58761950"/>
    <w:lvl w:ilvl="0" w:tplc="FA285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666F83"/>
    <w:multiLevelType w:val="hybridMultilevel"/>
    <w:tmpl w:val="B0648DC8"/>
    <w:lvl w:ilvl="0" w:tplc="0714CC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1A2535"/>
    <w:multiLevelType w:val="multilevel"/>
    <w:tmpl w:val="1ABA9D68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6556B59"/>
    <w:multiLevelType w:val="hybridMultilevel"/>
    <w:tmpl w:val="F58CB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60C0"/>
    <w:rsid w:val="000050BD"/>
    <w:rsid w:val="000770E1"/>
    <w:rsid w:val="00096195"/>
    <w:rsid w:val="000F43AB"/>
    <w:rsid w:val="00135C1A"/>
    <w:rsid w:val="001B6F8B"/>
    <w:rsid w:val="001B73A0"/>
    <w:rsid w:val="001E26A5"/>
    <w:rsid w:val="001F7293"/>
    <w:rsid w:val="001F784F"/>
    <w:rsid w:val="00205AB7"/>
    <w:rsid w:val="00297DE2"/>
    <w:rsid w:val="002A64CD"/>
    <w:rsid w:val="002C0BFD"/>
    <w:rsid w:val="002C70EF"/>
    <w:rsid w:val="002F4FA1"/>
    <w:rsid w:val="00365389"/>
    <w:rsid w:val="003664D0"/>
    <w:rsid w:val="003810DD"/>
    <w:rsid w:val="004026F6"/>
    <w:rsid w:val="00464527"/>
    <w:rsid w:val="005327F5"/>
    <w:rsid w:val="005A6815"/>
    <w:rsid w:val="005B3B01"/>
    <w:rsid w:val="005D4D2C"/>
    <w:rsid w:val="00635D2E"/>
    <w:rsid w:val="00640897"/>
    <w:rsid w:val="0066425A"/>
    <w:rsid w:val="006718CB"/>
    <w:rsid w:val="006E696D"/>
    <w:rsid w:val="00722E83"/>
    <w:rsid w:val="00763699"/>
    <w:rsid w:val="007A4C36"/>
    <w:rsid w:val="007D161E"/>
    <w:rsid w:val="007D5330"/>
    <w:rsid w:val="007D6965"/>
    <w:rsid w:val="00802EE1"/>
    <w:rsid w:val="00827513"/>
    <w:rsid w:val="008760C0"/>
    <w:rsid w:val="008942DD"/>
    <w:rsid w:val="008C1311"/>
    <w:rsid w:val="008E72FE"/>
    <w:rsid w:val="00901103"/>
    <w:rsid w:val="0098034C"/>
    <w:rsid w:val="009F0A26"/>
    <w:rsid w:val="00A2433A"/>
    <w:rsid w:val="00A61910"/>
    <w:rsid w:val="00A73D9B"/>
    <w:rsid w:val="00AA18EA"/>
    <w:rsid w:val="00AC5E61"/>
    <w:rsid w:val="00AE1A3A"/>
    <w:rsid w:val="00B436F1"/>
    <w:rsid w:val="00B76110"/>
    <w:rsid w:val="00B84B8F"/>
    <w:rsid w:val="00B94D8D"/>
    <w:rsid w:val="00C3276E"/>
    <w:rsid w:val="00C508CC"/>
    <w:rsid w:val="00C85592"/>
    <w:rsid w:val="00C95ABB"/>
    <w:rsid w:val="00CA7DC8"/>
    <w:rsid w:val="00CC4AF9"/>
    <w:rsid w:val="00CC55B9"/>
    <w:rsid w:val="00D11241"/>
    <w:rsid w:val="00D15DB1"/>
    <w:rsid w:val="00D66C46"/>
    <w:rsid w:val="00D96486"/>
    <w:rsid w:val="00DC007E"/>
    <w:rsid w:val="00DC6C1F"/>
    <w:rsid w:val="00DD2694"/>
    <w:rsid w:val="00DE2B33"/>
    <w:rsid w:val="00E177F7"/>
    <w:rsid w:val="00EB7049"/>
    <w:rsid w:val="00ED1951"/>
    <w:rsid w:val="00F87D5F"/>
    <w:rsid w:val="00FD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49"/>
  </w:style>
  <w:style w:type="paragraph" w:styleId="1">
    <w:name w:val="heading 1"/>
    <w:basedOn w:val="a"/>
    <w:next w:val="a"/>
    <w:link w:val="10"/>
    <w:qFormat/>
    <w:rsid w:val="008760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0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aliases w:val="Знак1, Знак1,body text,Основной текст Знак Знак"/>
    <w:basedOn w:val="a"/>
    <w:link w:val="a4"/>
    <w:rsid w:val="008760C0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Знак"/>
    <w:aliases w:val="Знак1 Знак, Знак1 Знак,body text Знак,Основной текст Знак Знак Знак"/>
    <w:basedOn w:val="a0"/>
    <w:link w:val="a3"/>
    <w:rsid w:val="008760C0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5">
    <w:name w:val="Hyperlink"/>
    <w:basedOn w:val="a0"/>
    <w:unhideWhenUsed/>
    <w:rsid w:val="008760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C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uiPriority w:val="99"/>
    <w:rsid w:val="00A6191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C95A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95ABB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link w:val="Default0"/>
    <w:rsid w:val="00C95A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footnote text"/>
    <w:basedOn w:val="a"/>
    <w:link w:val="aa"/>
    <w:uiPriority w:val="99"/>
    <w:rsid w:val="00C95AB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95ABB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uiPriority w:val="99"/>
    <w:rsid w:val="00C95ABB"/>
    <w:rPr>
      <w:rFonts w:cs="Times New Roman"/>
      <w:vertAlign w:val="superscript"/>
    </w:rPr>
  </w:style>
  <w:style w:type="character" w:customStyle="1" w:styleId="Default0">
    <w:name w:val="Default Знак"/>
    <w:basedOn w:val="a0"/>
    <w:link w:val="Default"/>
    <w:locked/>
    <w:rsid w:val="00C95ABB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C9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2r">
    <w:name w:val="fn2r"/>
    <w:basedOn w:val="a"/>
    <w:rsid w:val="00C9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95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lock Text"/>
    <w:basedOn w:val="a"/>
    <w:rsid w:val="00C95ABB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C95AB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2019-03-25T11:09:00Z</cp:lastPrinted>
  <dcterms:created xsi:type="dcterms:W3CDTF">2018-01-19T06:26:00Z</dcterms:created>
  <dcterms:modified xsi:type="dcterms:W3CDTF">2019-04-02T04:06:00Z</dcterms:modified>
</cp:coreProperties>
</file>